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93409" w14:textId="21C43136" w:rsidR="00E73FF7" w:rsidRPr="00A12F9C" w:rsidRDefault="00B036DC" w:rsidP="00B036DC">
      <w:pPr>
        <w:spacing w:before="32"/>
        <w:ind w:left="2880" w:right="3530" w:firstLine="720"/>
        <w:rPr>
          <w:rFonts w:asciiTheme="minorHAnsi" w:eastAsia="Calibri" w:hAnsiTheme="minorHAnsi" w:cstheme="minorHAnsi"/>
          <w:sz w:val="32"/>
          <w:szCs w:val="32"/>
        </w:rPr>
      </w:pPr>
      <w:r w:rsidRPr="00A12F9C">
        <w:rPr>
          <w:rFonts w:asciiTheme="minorHAnsi" w:eastAsia="Calibri" w:hAnsiTheme="minorHAnsi" w:cstheme="minorHAnsi"/>
          <w:b/>
          <w:spacing w:val="1"/>
          <w:w w:val="99"/>
          <w:sz w:val="32"/>
          <w:szCs w:val="32"/>
        </w:rPr>
        <w:t xml:space="preserve">    </w:t>
      </w:r>
      <w:r w:rsidR="00D24566" w:rsidRPr="00A12F9C">
        <w:rPr>
          <w:rFonts w:asciiTheme="minorHAnsi" w:eastAsia="Calibri" w:hAnsiTheme="minorHAnsi" w:cstheme="minorHAnsi"/>
          <w:b/>
          <w:spacing w:val="1"/>
          <w:w w:val="99"/>
          <w:sz w:val="32"/>
          <w:szCs w:val="32"/>
        </w:rPr>
        <w:t>MINUTES</w:t>
      </w:r>
    </w:p>
    <w:p w14:paraId="086E220D" w14:textId="577FEFC0" w:rsidR="00E73FF7" w:rsidRPr="00A12F9C" w:rsidRDefault="008C09E5" w:rsidP="00E3263F">
      <w:pPr>
        <w:spacing w:before="58"/>
        <w:rPr>
          <w:rFonts w:asciiTheme="minorHAnsi" w:eastAsia="Calibri" w:hAnsiTheme="minorHAnsi" w:cstheme="minorHAnsi"/>
          <w:sz w:val="28"/>
          <w:szCs w:val="28"/>
        </w:rPr>
      </w:pPr>
      <w:r w:rsidRPr="00A12F9C">
        <w:rPr>
          <w:rFonts w:asciiTheme="minorHAnsi" w:eastAsia="Calibri" w:hAnsiTheme="minorHAnsi" w:cstheme="minorHAnsi"/>
          <w:b/>
          <w:spacing w:val="-1"/>
          <w:sz w:val="28"/>
          <w:szCs w:val="28"/>
        </w:rPr>
        <w:t xml:space="preserve">                       </w:t>
      </w:r>
      <w:r w:rsidR="00A12F9C">
        <w:rPr>
          <w:rFonts w:asciiTheme="minorHAnsi" w:eastAsia="Calibri" w:hAnsiTheme="minorHAnsi" w:cstheme="minorHAnsi"/>
          <w:b/>
          <w:spacing w:val="-1"/>
          <w:sz w:val="28"/>
          <w:szCs w:val="28"/>
        </w:rPr>
        <w:t xml:space="preserve">   </w:t>
      </w:r>
      <w:bookmarkStart w:id="0" w:name="_GoBack"/>
      <w:bookmarkEnd w:id="0"/>
      <w:r w:rsidR="00676748" w:rsidRPr="00A12F9C">
        <w:rPr>
          <w:rFonts w:asciiTheme="minorHAnsi" w:eastAsia="Calibri" w:hAnsiTheme="minorHAnsi" w:cstheme="minorHAnsi"/>
          <w:b/>
          <w:spacing w:val="-1"/>
          <w:sz w:val="28"/>
          <w:szCs w:val="28"/>
        </w:rPr>
        <w:t>Id</w:t>
      </w:r>
      <w:r w:rsidR="00676748" w:rsidRPr="00A12F9C">
        <w:rPr>
          <w:rFonts w:asciiTheme="minorHAnsi" w:eastAsia="Calibri" w:hAnsiTheme="minorHAnsi" w:cstheme="minorHAnsi"/>
          <w:b/>
          <w:sz w:val="28"/>
          <w:szCs w:val="28"/>
        </w:rPr>
        <w:t>aho</w:t>
      </w:r>
      <w:r w:rsidR="00676748" w:rsidRPr="00A12F9C">
        <w:rPr>
          <w:rFonts w:asciiTheme="minorHAnsi" w:eastAsia="Calibri" w:hAnsiTheme="minorHAnsi" w:cstheme="minorHAnsi"/>
          <w:b/>
          <w:spacing w:val="-5"/>
          <w:sz w:val="28"/>
          <w:szCs w:val="28"/>
        </w:rPr>
        <w:t xml:space="preserve"> </w:t>
      </w:r>
      <w:r w:rsidR="00676748" w:rsidRPr="00A12F9C">
        <w:rPr>
          <w:rFonts w:asciiTheme="minorHAnsi" w:eastAsia="Calibri" w:hAnsiTheme="minorHAnsi" w:cstheme="minorHAnsi"/>
          <w:b/>
          <w:sz w:val="28"/>
          <w:szCs w:val="28"/>
        </w:rPr>
        <w:t>FFA</w:t>
      </w:r>
      <w:r w:rsidR="00676748" w:rsidRPr="00A12F9C">
        <w:rPr>
          <w:rFonts w:asciiTheme="minorHAnsi" w:eastAsia="Calibri" w:hAnsiTheme="minorHAnsi" w:cstheme="minorHAnsi"/>
          <w:b/>
          <w:spacing w:val="-5"/>
          <w:sz w:val="28"/>
          <w:szCs w:val="28"/>
        </w:rPr>
        <w:t xml:space="preserve"> </w:t>
      </w:r>
      <w:r w:rsidR="00676748" w:rsidRPr="00A12F9C">
        <w:rPr>
          <w:rFonts w:asciiTheme="minorHAnsi" w:eastAsia="Calibri" w:hAnsiTheme="minorHAnsi" w:cstheme="minorHAnsi"/>
          <w:b/>
          <w:spacing w:val="1"/>
          <w:sz w:val="28"/>
          <w:szCs w:val="28"/>
        </w:rPr>
        <w:t>Bo</w:t>
      </w:r>
      <w:r w:rsidR="00676748" w:rsidRPr="00A12F9C">
        <w:rPr>
          <w:rFonts w:asciiTheme="minorHAnsi" w:eastAsia="Calibri" w:hAnsiTheme="minorHAnsi" w:cstheme="minorHAnsi"/>
          <w:b/>
          <w:sz w:val="28"/>
          <w:szCs w:val="28"/>
        </w:rPr>
        <w:t>ard</w:t>
      </w:r>
      <w:r w:rsidR="00676748" w:rsidRPr="00A12F9C">
        <w:rPr>
          <w:rFonts w:asciiTheme="minorHAnsi" w:eastAsia="Calibri" w:hAnsiTheme="minorHAnsi" w:cstheme="minorHAnsi"/>
          <w:b/>
          <w:spacing w:val="-8"/>
          <w:sz w:val="28"/>
          <w:szCs w:val="28"/>
        </w:rPr>
        <w:t xml:space="preserve"> </w:t>
      </w:r>
      <w:r w:rsidR="00676748" w:rsidRPr="00A12F9C">
        <w:rPr>
          <w:rFonts w:asciiTheme="minorHAnsi" w:eastAsia="Calibri" w:hAnsiTheme="minorHAnsi" w:cstheme="minorHAnsi"/>
          <w:b/>
          <w:spacing w:val="2"/>
          <w:sz w:val="28"/>
          <w:szCs w:val="28"/>
        </w:rPr>
        <w:t>o</w:t>
      </w:r>
      <w:r w:rsidR="00676748" w:rsidRPr="00A12F9C">
        <w:rPr>
          <w:rFonts w:asciiTheme="minorHAnsi" w:eastAsia="Calibri" w:hAnsiTheme="minorHAnsi" w:cstheme="minorHAnsi"/>
          <w:b/>
          <w:sz w:val="28"/>
          <w:szCs w:val="28"/>
        </w:rPr>
        <w:t>f</w:t>
      </w:r>
      <w:r w:rsidR="00676748" w:rsidRPr="00A12F9C">
        <w:rPr>
          <w:rFonts w:asciiTheme="minorHAnsi" w:eastAsia="Calibri" w:hAnsiTheme="minorHAnsi" w:cstheme="minorHAnsi"/>
          <w:b/>
          <w:spacing w:val="-3"/>
          <w:sz w:val="28"/>
          <w:szCs w:val="28"/>
        </w:rPr>
        <w:t xml:space="preserve"> </w:t>
      </w:r>
      <w:r w:rsidR="00676748" w:rsidRPr="00A12F9C">
        <w:rPr>
          <w:rFonts w:asciiTheme="minorHAnsi" w:eastAsia="Calibri" w:hAnsiTheme="minorHAnsi" w:cstheme="minorHAnsi"/>
          <w:b/>
          <w:sz w:val="28"/>
          <w:szCs w:val="28"/>
        </w:rPr>
        <w:t>D</w:t>
      </w:r>
      <w:r w:rsidR="00676748" w:rsidRPr="00A12F9C">
        <w:rPr>
          <w:rFonts w:asciiTheme="minorHAnsi" w:eastAsia="Calibri" w:hAnsiTheme="minorHAnsi" w:cstheme="minorHAnsi"/>
          <w:b/>
          <w:spacing w:val="1"/>
          <w:sz w:val="28"/>
          <w:szCs w:val="28"/>
        </w:rPr>
        <w:t>i</w:t>
      </w:r>
      <w:r w:rsidR="00676748" w:rsidRPr="00A12F9C">
        <w:rPr>
          <w:rFonts w:asciiTheme="minorHAnsi" w:eastAsia="Calibri" w:hAnsiTheme="minorHAnsi" w:cstheme="minorHAnsi"/>
          <w:b/>
          <w:sz w:val="28"/>
          <w:szCs w:val="28"/>
        </w:rPr>
        <w:t>rect</w:t>
      </w:r>
      <w:r w:rsidR="00676748" w:rsidRPr="00A12F9C">
        <w:rPr>
          <w:rFonts w:asciiTheme="minorHAnsi" w:eastAsia="Calibri" w:hAnsiTheme="minorHAnsi" w:cstheme="minorHAnsi"/>
          <w:b/>
          <w:spacing w:val="1"/>
          <w:sz w:val="28"/>
          <w:szCs w:val="28"/>
        </w:rPr>
        <w:t>o</w:t>
      </w:r>
      <w:r w:rsidR="00676748" w:rsidRPr="00A12F9C">
        <w:rPr>
          <w:rFonts w:asciiTheme="minorHAnsi" w:eastAsia="Calibri" w:hAnsiTheme="minorHAnsi" w:cstheme="minorHAnsi"/>
          <w:b/>
          <w:sz w:val="28"/>
          <w:szCs w:val="28"/>
        </w:rPr>
        <w:t>rs</w:t>
      </w:r>
      <w:r w:rsidR="00676748" w:rsidRPr="00A12F9C">
        <w:rPr>
          <w:rFonts w:asciiTheme="minorHAnsi" w:eastAsia="Calibri" w:hAnsiTheme="minorHAnsi" w:cstheme="minorHAnsi"/>
          <w:b/>
          <w:spacing w:val="-27"/>
          <w:sz w:val="28"/>
          <w:szCs w:val="28"/>
        </w:rPr>
        <w:t xml:space="preserve"> </w:t>
      </w:r>
      <w:r w:rsidR="00B036DC" w:rsidRPr="00A12F9C">
        <w:rPr>
          <w:rFonts w:asciiTheme="minorHAnsi" w:eastAsia="Calibri" w:hAnsiTheme="minorHAnsi" w:cstheme="minorHAnsi"/>
          <w:b/>
          <w:sz w:val="28"/>
          <w:szCs w:val="28"/>
        </w:rPr>
        <w:t>Midwinter</w:t>
      </w:r>
      <w:r w:rsidR="00676748" w:rsidRPr="00A12F9C">
        <w:rPr>
          <w:rFonts w:asciiTheme="minorHAnsi" w:eastAsia="Calibri" w:hAnsiTheme="minorHAnsi" w:cstheme="minorHAnsi"/>
          <w:b/>
          <w:spacing w:val="-15"/>
          <w:sz w:val="28"/>
          <w:szCs w:val="28"/>
        </w:rPr>
        <w:t xml:space="preserve"> </w:t>
      </w:r>
      <w:r w:rsidR="00676748" w:rsidRPr="00A12F9C">
        <w:rPr>
          <w:rFonts w:asciiTheme="minorHAnsi" w:eastAsia="Calibri" w:hAnsiTheme="minorHAnsi" w:cstheme="minorHAnsi"/>
          <w:b/>
          <w:sz w:val="28"/>
          <w:szCs w:val="28"/>
        </w:rPr>
        <w:t>Meet</w:t>
      </w:r>
      <w:r w:rsidR="00676748" w:rsidRPr="00A12F9C">
        <w:rPr>
          <w:rFonts w:asciiTheme="minorHAnsi" w:eastAsia="Calibri" w:hAnsiTheme="minorHAnsi" w:cstheme="minorHAnsi"/>
          <w:b/>
          <w:spacing w:val="2"/>
          <w:sz w:val="28"/>
          <w:szCs w:val="28"/>
        </w:rPr>
        <w:t>i</w:t>
      </w:r>
      <w:r w:rsidR="00676748" w:rsidRPr="00A12F9C">
        <w:rPr>
          <w:rFonts w:asciiTheme="minorHAnsi" w:eastAsia="Calibri" w:hAnsiTheme="minorHAnsi" w:cstheme="minorHAnsi"/>
          <w:b/>
          <w:spacing w:val="-1"/>
          <w:sz w:val="28"/>
          <w:szCs w:val="28"/>
        </w:rPr>
        <w:t>n</w:t>
      </w:r>
      <w:r w:rsidR="00676748" w:rsidRPr="00A12F9C">
        <w:rPr>
          <w:rFonts w:asciiTheme="minorHAnsi" w:eastAsia="Calibri" w:hAnsiTheme="minorHAnsi" w:cstheme="minorHAnsi"/>
          <w:b/>
          <w:sz w:val="28"/>
          <w:szCs w:val="28"/>
        </w:rPr>
        <w:t>g</w:t>
      </w:r>
    </w:p>
    <w:p w14:paraId="18D9F48C" w14:textId="1D131743" w:rsidR="00E3263F" w:rsidRPr="00A12F9C" w:rsidRDefault="00E3263F" w:rsidP="00EE7403">
      <w:pPr>
        <w:spacing w:before="58"/>
        <w:ind w:right="2879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A12F9C">
        <w:rPr>
          <w:rFonts w:asciiTheme="minorHAnsi" w:eastAsia="Calibri" w:hAnsiTheme="minorHAnsi" w:cstheme="minorHAnsi"/>
          <w:b/>
          <w:sz w:val="28"/>
          <w:szCs w:val="28"/>
        </w:rPr>
        <w:t xml:space="preserve">                                   </w:t>
      </w:r>
      <w:r w:rsidR="00B036DC" w:rsidRPr="00A12F9C">
        <w:rPr>
          <w:rFonts w:asciiTheme="minorHAnsi" w:eastAsia="Calibri" w:hAnsiTheme="minorHAnsi" w:cstheme="minorHAnsi"/>
          <w:b/>
          <w:sz w:val="28"/>
          <w:szCs w:val="28"/>
        </w:rPr>
        <w:t>January 18, 2020</w:t>
      </w:r>
    </w:p>
    <w:p w14:paraId="74BBA087" w14:textId="71AFDFE4" w:rsidR="00E73FF7" w:rsidRPr="00A12F9C" w:rsidRDefault="00575A84" w:rsidP="00D24566">
      <w:pPr>
        <w:spacing w:before="58"/>
        <w:ind w:right="2879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A12F9C">
        <w:rPr>
          <w:rFonts w:asciiTheme="minorHAnsi" w:eastAsia="Calibri" w:hAnsiTheme="minorHAnsi" w:cstheme="minorHAnsi"/>
          <w:b/>
          <w:sz w:val="28"/>
          <w:szCs w:val="28"/>
        </w:rPr>
        <w:t xml:space="preserve">                                        </w:t>
      </w:r>
    </w:p>
    <w:p w14:paraId="5D0A5579" w14:textId="033074F7" w:rsidR="00E73FF7" w:rsidRPr="00A12F9C" w:rsidRDefault="00676748">
      <w:pPr>
        <w:ind w:left="100"/>
        <w:rPr>
          <w:rFonts w:asciiTheme="minorHAnsi" w:eastAsia="Calibri" w:hAnsiTheme="minorHAnsi" w:cstheme="minorHAnsi"/>
          <w:bCs/>
          <w:sz w:val="24"/>
          <w:szCs w:val="24"/>
        </w:rPr>
      </w:pPr>
      <w:r w:rsidRPr="00A12F9C">
        <w:rPr>
          <w:rFonts w:asciiTheme="minorHAnsi" w:eastAsia="Calibri" w:hAnsiTheme="minorHAnsi" w:cstheme="minorHAnsi"/>
          <w:b/>
          <w:spacing w:val="-1"/>
          <w:sz w:val="24"/>
          <w:szCs w:val="24"/>
        </w:rPr>
        <w:t>Mem</w:t>
      </w: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>b</w:t>
      </w:r>
      <w:r w:rsidRPr="00A12F9C">
        <w:rPr>
          <w:rFonts w:asciiTheme="minorHAnsi" w:eastAsia="Calibri" w:hAnsiTheme="minorHAnsi" w:cstheme="minorHAnsi"/>
          <w:b/>
          <w:spacing w:val="-1"/>
          <w:sz w:val="24"/>
          <w:szCs w:val="24"/>
        </w:rPr>
        <w:t>e</w:t>
      </w: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>r</w:t>
      </w:r>
      <w:r w:rsidRPr="00A12F9C">
        <w:rPr>
          <w:rFonts w:asciiTheme="minorHAnsi" w:eastAsia="Calibri" w:hAnsiTheme="minorHAnsi" w:cstheme="minorHAnsi"/>
          <w:b/>
          <w:sz w:val="24"/>
          <w:szCs w:val="24"/>
        </w:rPr>
        <w:t>s:</w:t>
      </w:r>
      <w:r w:rsidR="00A157C7" w:rsidRPr="00A12F9C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A157C7" w:rsidRPr="00A12F9C">
        <w:rPr>
          <w:rFonts w:asciiTheme="minorHAnsi" w:eastAsia="Calibri" w:hAnsiTheme="minorHAnsi" w:cstheme="minorHAnsi"/>
          <w:bCs/>
          <w:sz w:val="24"/>
          <w:szCs w:val="24"/>
        </w:rPr>
        <w:t>(named in bold were in attendance in person or via phone)</w:t>
      </w:r>
    </w:p>
    <w:p w14:paraId="707DFBAA" w14:textId="77777777" w:rsidR="00E73FF7" w:rsidRPr="00A12F9C" w:rsidRDefault="00676748">
      <w:pPr>
        <w:spacing w:before="43"/>
        <w:ind w:left="820"/>
        <w:rPr>
          <w:rFonts w:asciiTheme="minorHAnsi" w:eastAsia="Calibri" w:hAnsiTheme="minorHAnsi" w:cstheme="minorHAnsi"/>
          <w:sz w:val="24"/>
          <w:szCs w:val="24"/>
        </w:rPr>
      </w:pPr>
      <w:r w:rsidRPr="00A12F9C">
        <w:rPr>
          <w:rFonts w:asciiTheme="minorHAnsi" w:eastAsia="Calibri" w:hAnsiTheme="minorHAnsi" w:cstheme="minorHAnsi"/>
          <w:spacing w:val="1"/>
          <w:sz w:val="24"/>
          <w:szCs w:val="24"/>
        </w:rPr>
        <w:t>S</w:t>
      </w:r>
      <w:r w:rsidRPr="00A12F9C">
        <w:rPr>
          <w:rFonts w:asciiTheme="minorHAnsi" w:eastAsia="Calibri" w:hAnsiTheme="minorHAnsi" w:cstheme="minorHAnsi"/>
          <w:sz w:val="24"/>
          <w:szCs w:val="24"/>
        </w:rPr>
        <w:t>t</w:t>
      </w:r>
      <w:r w:rsidRPr="00A12F9C">
        <w:rPr>
          <w:rFonts w:asciiTheme="minorHAnsi" w:eastAsia="Calibri" w:hAnsiTheme="minorHAnsi" w:cstheme="minorHAnsi"/>
          <w:spacing w:val="1"/>
          <w:sz w:val="24"/>
          <w:szCs w:val="24"/>
        </w:rPr>
        <w:t>a</w:t>
      </w:r>
      <w:r w:rsidRPr="00A12F9C">
        <w:rPr>
          <w:rFonts w:asciiTheme="minorHAnsi" w:eastAsia="Calibri" w:hAnsiTheme="minorHAnsi" w:cstheme="minorHAnsi"/>
          <w:sz w:val="24"/>
          <w:szCs w:val="24"/>
        </w:rPr>
        <w:t>te</w:t>
      </w:r>
      <w:r w:rsidRPr="00A12F9C">
        <w:rPr>
          <w:rFonts w:asciiTheme="minorHAnsi" w:eastAsia="Calibri" w:hAnsiTheme="minorHAnsi" w:cstheme="minorHAnsi"/>
          <w:spacing w:val="-1"/>
          <w:sz w:val="24"/>
          <w:szCs w:val="24"/>
        </w:rPr>
        <w:t xml:space="preserve"> </w:t>
      </w:r>
      <w:r w:rsidRPr="00A12F9C">
        <w:rPr>
          <w:rFonts w:asciiTheme="minorHAnsi" w:eastAsia="Calibri" w:hAnsiTheme="minorHAnsi" w:cstheme="minorHAnsi"/>
          <w:sz w:val="24"/>
          <w:szCs w:val="24"/>
        </w:rPr>
        <w:t>FFA O</w:t>
      </w:r>
      <w:r w:rsidRPr="00A12F9C">
        <w:rPr>
          <w:rFonts w:asciiTheme="minorHAnsi" w:eastAsia="Calibri" w:hAnsiTheme="minorHAnsi" w:cstheme="minorHAnsi"/>
          <w:spacing w:val="1"/>
          <w:sz w:val="24"/>
          <w:szCs w:val="24"/>
        </w:rPr>
        <w:t>f</w:t>
      </w:r>
      <w:r w:rsidRPr="00A12F9C">
        <w:rPr>
          <w:rFonts w:asciiTheme="minorHAnsi" w:eastAsia="Calibri" w:hAnsiTheme="minorHAnsi" w:cstheme="minorHAnsi"/>
          <w:spacing w:val="-2"/>
          <w:sz w:val="24"/>
          <w:szCs w:val="24"/>
        </w:rPr>
        <w:t>f</w:t>
      </w:r>
      <w:r w:rsidRPr="00A12F9C">
        <w:rPr>
          <w:rFonts w:asciiTheme="minorHAnsi" w:eastAsia="Calibri" w:hAnsiTheme="minorHAnsi" w:cstheme="minorHAnsi"/>
          <w:spacing w:val="1"/>
          <w:sz w:val="24"/>
          <w:szCs w:val="24"/>
        </w:rPr>
        <w:t>i</w:t>
      </w:r>
      <w:r w:rsidRPr="00A12F9C">
        <w:rPr>
          <w:rFonts w:asciiTheme="minorHAnsi" w:eastAsia="Calibri" w:hAnsiTheme="minorHAnsi" w:cstheme="minorHAnsi"/>
          <w:sz w:val="24"/>
          <w:szCs w:val="24"/>
        </w:rPr>
        <w:t>c</w:t>
      </w:r>
      <w:r w:rsidRPr="00A12F9C">
        <w:rPr>
          <w:rFonts w:asciiTheme="minorHAnsi" w:eastAsia="Calibri" w:hAnsiTheme="minorHAnsi" w:cstheme="minorHAnsi"/>
          <w:spacing w:val="-1"/>
          <w:sz w:val="24"/>
          <w:szCs w:val="24"/>
        </w:rPr>
        <w:t>e</w:t>
      </w:r>
      <w:r w:rsidRPr="00A12F9C">
        <w:rPr>
          <w:rFonts w:asciiTheme="minorHAnsi" w:eastAsia="Calibri" w:hAnsiTheme="minorHAnsi" w:cstheme="minorHAnsi"/>
          <w:sz w:val="24"/>
          <w:szCs w:val="24"/>
        </w:rPr>
        <w:t>r</w:t>
      </w:r>
      <w:r w:rsidRPr="00A12F9C">
        <w:rPr>
          <w:rFonts w:asciiTheme="minorHAnsi" w:eastAsia="Calibri" w:hAnsiTheme="minorHAnsi" w:cstheme="minorHAnsi"/>
          <w:spacing w:val="-1"/>
          <w:sz w:val="24"/>
          <w:szCs w:val="24"/>
        </w:rPr>
        <w:t>s</w:t>
      </w:r>
      <w:r w:rsidRPr="00A12F9C">
        <w:rPr>
          <w:rFonts w:asciiTheme="minorHAnsi" w:eastAsia="Calibri" w:hAnsiTheme="minorHAnsi" w:cstheme="minorHAnsi"/>
          <w:sz w:val="24"/>
          <w:szCs w:val="24"/>
        </w:rPr>
        <w:t>:</w:t>
      </w:r>
    </w:p>
    <w:p w14:paraId="2C2C9A80" w14:textId="2871CCBD" w:rsidR="00E73FF7" w:rsidRPr="00A12F9C" w:rsidRDefault="00D66C70">
      <w:pPr>
        <w:spacing w:before="45" w:line="276" w:lineRule="auto"/>
        <w:ind w:left="1540" w:right="270"/>
        <w:rPr>
          <w:rFonts w:asciiTheme="minorHAnsi" w:eastAsia="Calibri" w:hAnsiTheme="minorHAnsi" w:cstheme="minorHAnsi"/>
          <w:bCs/>
          <w:sz w:val="24"/>
          <w:szCs w:val="24"/>
        </w:rPr>
      </w:pPr>
      <w:r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Herman Roberts</w:t>
      </w:r>
      <w:r w:rsidR="00A92BD3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 xml:space="preserve">, President; </w:t>
      </w:r>
      <w:proofErr w:type="spellStart"/>
      <w:r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Shalani</w:t>
      </w:r>
      <w:proofErr w:type="spellEnd"/>
      <w:r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 xml:space="preserve"> Wilcox</w:t>
      </w:r>
      <w:r w:rsidR="00A92BD3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 xml:space="preserve">, Vice President; </w:t>
      </w:r>
      <w:proofErr w:type="spellStart"/>
      <w:r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Cassidey</w:t>
      </w:r>
      <w:proofErr w:type="spellEnd"/>
      <w:r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 xml:space="preserve"> Plum</w:t>
      </w:r>
      <w:r w:rsidR="00A92BD3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 xml:space="preserve">, Secretary; </w:t>
      </w:r>
      <w:r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 xml:space="preserve">Katie </w:t>
      </w:r>
      <w:proofErr w:type="spellStart"/>
      <w:r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Hetting</w:t>
      </w:r>
      <w:r w:rsidR="000F58E1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a</w:t>
      </w:r>
      <w:proofErr w:type="spellEnd"/>
      <w:r w:rsidR="00A92BD3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 xml:space="preserve">, Treasurer; </w:t>
      </w:r>
      <w:r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Sydney Plum</w:t>
      </w:r>
      <w:r w:rsidR="00A92BD3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 xml:space="preserve">, Reporter; </w:t>
      </w:r>
      <w:r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Katy Doumit</w:t>
      </w:r>
      <w:r w:rsidR="00A92BD3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, Sentinel;</w:t>
      </w:r>
      <w:r w:rsidR="00A92BD3" w:rsidRPr="00A12F9C">
        <w:rPr>
          <w:rFonts w:asciiTheme="minorHAnsi" w:eastAsia="Calibri" w:hAnsiTheme="minorHAnsi" w:cstheme="minorHAnsi"/>
          <w:bCs/>
          <w:i/>
          <w:spacing w:val="-1"/>
          <w:sz w:val="24"/>
          <w:szCs w:val="24"/>
        </w:rPr>
        <w:t xml:space="preserve"> </w:t>
      </w:r>
      <w:proofErr w:type="spellStart"/>
      <w:r w:rsidRPr="00A12F9C">
        <w:rPr>
          <w:rFonts w:asciiTheme="minorHAnsi" w:eastAsia="Calibri" w:hAnsiTheme="minorHAnsi" w:cstheme="minorHAnsi"/>
          <w:bCs/>
          <w:i/>
          <w:spacing w:val="-1"/>
          <w:sz w:val="24"/>
          <w:szCs w:val="24"/>
        </w:rPr>
        <w:t>Saydee</w:t>
      </w:r>
      <w:proofErr w:type="spellEnd"/>
      <w:r w:rsidRPr="00A12F9C">
        <w:rPr>
          <w:rFonts w:asciiTheme="minorHAnsi" w:eastAsia="Calibri" w:hAnsiTheme="minorHAnsi" w:cstheme="minorHAnsi"/>
          <w:bCs/>
          <w:i/>
          <w:spacing w:val="-1"/>
          <w:sz w:val="24"/>
          <w:szCs w:val="24"/>
        </w:rPr>
        <w:t xml:space="preserve"> Longhurst</w:t>
      </w:r>
      <w:r w:rsidR="00A92BD3" w:rsidRPr="00A12F9C">
        <w:rPr>
          <w:rFonts w:asciiTheme="minorHAnsi" w:eastAsia="Calibri" w:hAnsiTheme="minorHAnsi" w:cstheme="minorHAnsi"/>
          <w:bCs/>
          <w:i/>
          <w:spacing w:val="-1"/>
          <w:sz w:val="24"/>
          <w:szCs w:val="24"/>
        </w:rPr>
        <w:t>, Past State Officer</w:t>
      </w:r>
    </w:p>
    <w:p w14:paraId="462FF026" w14:textId="0E1B48BB" w:rsidR="00E73FF7" w:rsidRPr="00A12F9C" w:rsidRDefault="00676748">
      <w:pPr>
        <w:spacing w:line="280" w:lineRule="exact"/>
        <w:ind w:left="820"/>
        <w:rPr>
          <w:rFonts w:asciiTheme="minorHAnsi" w:eastAsia="Calibri" w:hAnsiTheme="minorHAnsi" w:cstheme="minorHAnsi"/>
          <w:bCs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position w:val="1"/>
          <w:sz w:val="24"/>
          <w:szCs w:val="24"/>
        </w:rPr>
        <w:t>I</w:t>
      </w:r>
      <w:r w:rsidRPr="00A12F9C">
        <w:rPr>
          <w:rFonts w:asciiTheme="minorHAnsi" w:eastAsia="Calibri" w:hAnsiTheme="minorHAnsi" w:cstheme="minorHAnsi"/>
          <w:bCs/>
          <w:position w:val="1"/>
          <w:sz w:val="24"/>
          <w:szCs w:val="24"/>
        </w:rPr>
        <w:t>A</w:t>
      </w:r>
      <w:r w:rsidRPr="00A12F9C">
        <w:rPr>
          <w:rFonts w:asciiTheme="minorHAnsi" w:eastAsia="Calibri" w:hAnsiTheme="minorHAnsi" w:cstheme="minorHAnsi"/>
          <w:bCs/>
          <w:spacing w:val="1"/>
          <w:position w:val="1"/>
          <w:sz w:val="24"/>
          <w:szCs w:val="24"/>
        </w:rPr>
        <w:t>T</w:t>
      </w:r>
      <w:r w:rsidRPr="00A12F9C">
        <w:rPr>
          <w:rFonts w:asciiTheme="minorHAnsi" w:eastAsia="Calibri" w:hAnsiTheme="minorHAnsi" w:cstheme="minorHAnsi"/>
          <w:bCs/>
          <w:position w:val="1"/>
          <w:sz w:val="24"/>
          <w:szCs w:val="24"/>
        </w:rPr>
        <w:t>A</w:t>
      </w:r>
      <w:r w:rsidRPr="00A12F9C">
        <w:rPr>
          <w:rFonts w:asciiTheme="minorHAnsi" w:eastAsia="Calibri" w:hAnsiTheme="minorHAnsi" w:cstheme="minorHAnsi"/>
          <w:bCs/>
          <w:spacing w:val="-1"/>
          <w:position w:val="1"/>
          <w:sz w:val="24"/>
          <w:szCs w:val="24"/>
        </w:rPr>
        <w:t xml:space="preserve"> </w:t>
      </w:r>
      <w:r w:rsidRPr="00A12F9C">
        <w:rPr>
          <w:rFonts w:asciiTheme="minorHAnsi" w:eastAsia="Calibri" w:hAnsiTheme="minorHAnsi" w:cstheme="minorHAnsi"/>
          <w:bCs/>
          <w:position w:val="1"/>
          <w:sz w:val="24"/>
          <w:szCs w:val="24"/>
        </w:rPr>
        <w:t>O</w:t>
      </w:r>
      <w:r w:rsidRPr="00A12F9C">
        <w:rPr>
          <w:rFonts w:asciiTheme="minorHAnsi" w:eastAsia="Calibri" w:hAnsiTheme="minorHAnsi" w:cstheme="minorHAnsi"/>
          <w:bCs/>
          <w:spacing w:val="-1"/>
          <w:position w:val="1"/>
          <w:sz w:val="24"/>
          <w:szCs w:val="24"/>
        </w:rPr>
        <w:t>f</w:t>
      </w:r>
      <w:r w:rsidRPr="00A12F9C">
        <w:rPr>
          <w:rFonts w:asciiTheme="minorHAnsi" w:eastAsia="Calibri" w:hAnsiTheme="minorHAnsi" w:cstheme="minorHAnsi"/>
          <w:bCs/>
          <w:spacing w:val="1"/>
          <w:position w:val="1"/>
          <w:sz w:val="24"/>
          <w:szCs w:val="24"/>
        </w:rPr>
        <w:t>fi</w:t>
      </w:r>
      <w:r w:rsidRPr="00A12F9C">
        <w:rPr>
          <w:rFonts w:asciiTheme="minorHAnsi" w:eastAsia="Calibri" w:hAnsiTheme="minorHAnsi" w:cstheme="minorHAnsi"/>
          <w:bCs/>
          <w:position w:val="1"/>
          <w:sz w:val="24"/>
          <w:szCs w:val="24"/>
        </w:rPr>
        <w:t>c</w:t>
      </w:r>
      <w:r w:rsidRPr="00A12F9C">
        <w:rPr>
          <w:rFonts w:asciiTheme="minorHAnsi" w:eastAsia="Calibri" w:hAnsiTheme="minorHAnsi" w:cstheme="minorHAnsi"/>
          <w:bCs/>
          <w:spacing w:val="-1"/>
          <w:position w:val="1"/>
          <w:sz w:val="24"/>
          <w:szCs w:val="24"/>
        </w:rPr>
        <w:t>e</w:t>
      </w:r>
      <w:r w:rsidRPr="00A12F9C">
        <w:rPr>
          <w:rFonts w:asciiTheme="minorHAnsi" w:eastAsia="Calibri" w:hAnsiTheme="minorHAnsi" w:cstheme="minorHAnsi"/>
          <w:bCs/>
          <w:position w:val="1"/>
          <w:sz w:val="24"/>
          <w:szCs w:val="24"/>
        </w:rPr>
        <w:t>r</w:t>
      </w:r>
      <w:r w:rsidRPr="00A12F9C">
        <w:rPr>
          <w:rFonts w:asciiTheme="minorHAnsi" w:eastAsia="Calibri" w:hAnsiTheme="minorHAnsi" w:cstheme="minorHAnsi"/>
          <w:bCs/>
          <w:spacing w:val="-1"/>
          <w:position w:val="1"/>
          <w:sz w:val="24"/>
          <w:szCs w:val="24"/>
        </w:rPr>
        <w:t>s</w:t>
      </w:r>
      <w:r w:rsidRPr="00A12F9C">
        <w:rPr>
          <w:rFonts w:asciiTheme="minorHAnsi" w:eastAsia="Calibri" w:hAnsiTheme="minorHAnsi" w:cstheme="minorHAnsi"/>
          <w:bCs/>
          <w:position w:val="1"/>
          <w:sz w:val="24"/>
          <w:szCs w:val="24"/>
        </w:rPr>
        <w:t>:</w:t>
      </w:r>
    </w:p>
    <w:p w14:paraId="5B6D1045" w14:textId="405ED597" w:rsidR="00E73FF7" w:rsidRPr="00A12F9C" w:rsidRDefault="002A7C6D" w:rsidP="002A7C6D">
      <w:pPr>
        <w:spacing w:before="43" w:line="276" w:lineRule="auto"/>
        <w:ind w:left="1540" w:right="56"/>
        <w:rPr>
          <w:rFonts w:asciiTheme="minorHAnsi" w:eastAsia="Calibri" w:hAnsiTheme="minorHAnsi" w:cstheme="minorHAnsi"/>
          <w:bCs/>
          <w:sz w:val="24"/>
          <w:szCs w:val="24"/>
        </w:rPr>
      </w:pPr>
      <w:r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Brian Wolf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, P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r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e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s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i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den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t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;</w:t>
      </w:r>
      <w:r w:rsidR="00676748" w:rsidRPr="00A12F9C">
        <w:rPr>
          <w:rFonts w:asciiTheme="minorHAnsi" w:eastAsia="Calibri" w:hAnsiTheme="minorHAnsi" w:cstheme="minorHAnsi"/>
          <w:bCs/>
          <w:i/>
          <w:spacing w:val="-3"/>
          <w:sz w:val="24"/>
          <w:szCs w:val="24"/>
        </w:rPr>
        <w:t xml:space="preserve"> </w:t>
      </w:r>
      <w:r w:rsidR="00D06208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Amy Nichols</w:t>
      </w:r>
      <w:r w:rsidR="00B40126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 xml:space="preserve">, 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P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r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e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s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i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de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n</w:t>
      </w:r>
      <w:r w:rsidR="00676748" w:rsidRPr="00A12F9C">
        <w:rPr>
          <w:rFonts w:asciiTheme="minorHAnsi" w:eastAsia="Calibri" w:hAnsiTheme="minorHAnsi" w:cstheme="minorHAnsi"/>
          <w:b/>
          <w:i/>
          <w:spacing w:val="3"/>
          <w:sz w:val="24"/>
          <w:szCs w:val="24"/>
        </w:rPr>
        <w:t>t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-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E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l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e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c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t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,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 xml:space="preserve"> </w:t>
      </w:r>
      <w:r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 xml:space="preserve">Nicole </w:t>
      </w:r>
      <w:proofErr w:type="spellStart"/>
      <w:r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Lebsack</w:t>
      </w:r>
      <w:proofErr w:type="spellEnd"/>
      <w:r w:rsidR="00487E88" w:rsidRPr="00A12F9C">
        <w:rPr>
          <w:rFonts w:asciiTheme="minorHAnsi" w:eastAsia="Calibri" w:hAnsiTheme="minorHAnsi" w:cstheme="minorHAnsi"/>
          <w:bCs/>
          <w:i/>
          <w:spacing w:val="1"/>
          <w:sz w:val="24"/>
          <w:szCs w:val="24"/>
        </w:rPr>
        <w:t>,</w:t>
      </w:r>
      <w:r w:rsidR="006339B3" w:rsidRPr="00A12F9C">
        <w:rPr>
          <w:rFonts w:asciiTheme="minorHAnsi" w:eastAsia="Calibri" w:hAnsiTheme="minorHAnsi" w:cstheme="minorHAnsi"/>
          <w:bCs/>
          <w:i/>
          <w:spacing w:val="1"/>
          <w:sz w:val="24"/>
          <w:szCs w:val="24"/>
        </w:rPr>
        <w:t xml:space="preserve"> 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Pa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s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t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 xml:space="preserve"> 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P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r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e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s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i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de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n</w:t>
      </w:r>
      <w:r w:rsidR="00676748" w:rsidRPr="00A12F9C">
        <w:rPr>
          <w:rFonts w:asciiTheme="minorHAnsi" w:eastAsia="Calibri" w:hAnsiTheme="minorHAnsi" w:cstheme="minorHAnsi"/>
          <w:b/>
          <w:i/>
          <w:spacing w:val="4"/>
          <w:sz w:val="24"/>
          <w:szCs w:val="24"/>
        </w:rPr>
        <w:t>t</w:t>
      </w:r>
      <w:r w:rsidR="00676748" w:rsidRPr="00A12F9C">
        <w:rPr>
          <w:rFonts w:asciiTheme="minorHAnsi" w:eastAsia="Calibri" w:hAnsiTheme="minorHAnsi" w:cstheme="minorHAnsi"/>
          <w:bCs/>
          <w:i/>
          <w:sz w:val="24"/>
          <w:szCs w:val="24"/>
        </w:rPr>
        <w:t>,</w:t>
      </w:r>
      <w:r w:rsidR="00B40126" w:rsidRPr="00A12F9C">
        <w:rPr>
          <w:rFonts w:asciiTheme="minorHAnsi" w:eastAsia="Calibri" w:hAnsiTheme="minorHAnsi" w:cstheme="minorHAnsi"/>
          <w:bCs/>
          <w:i/>
          <w:sz w:val="24"/>
          <w:szCs w:val="24"/>
        </w:rPr>
        <w:t xml:space="preserve"> 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a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n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d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 xml:space="preserve"> </w:t>
      </w:r>
      <w:r w:rsidR="00676748" w:rsidRPr="00A12F9C">
        <w:rPr>
          <w:rFonts w:asciiTheme="minorHAnsi" w:eastAsia="Calibri" w:hAnsiTheme="minorHAnsi" w:cstheme="minorHAnsi"/>
          <w:b/>
          <w:i/>
          <w:spacing w:val="-2"/>
          <w:sz w:val="24"/>
          <w:szCs w:val="24"/>
        </w:rPr>
        <w:t>t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he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 xml:space="preserve"> IAT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A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 xml:space="preserve"> 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D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i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s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tr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i</w:t>
      </w:r>
      <w:r w:rsidR="00676748" w:rsidRPr="00A12F9C">
        <w:rPr>
          <w:rFonts w:asciiTheme="minorHAnsi" w:eastAsia="Calibri" w:hAnsiTheme="minorHAnsi" w:cstheme="minorHAnsi"/>
          <w:b/>
          <w:i/>
          <w:spacing w:val="-3"/>
          <w:sz w:val="24"/>
          <w:szCs w:val="24"/>
        </w:rPr>
        <w:t>c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t</w:t>
      </w:r>
      <w:r w:rsidR="00676748" w:rsidRPr="00A12F9C">
        <w:rPr>
          <w:rFonts w:asciiTheme="minorHAnsi" w:eastAsia="Calibri" w:hAnsiTheme="minorHAnsi" w:cstheme="minorHAnsi"/>
          <w:b/>
          <w:i/>
          <w:spacing w:val="2"/>
          <w:sz w:val="24"/>
          <w:szCs w:val="24"/>
        </w:rPr>
        <w:t xml:space="preserve"> </w:t>
      </w:r>
      <w:r w:rsidR="00676748" w:rsidRPr="00A12F9C">
        <w:rPr>
          <w:rFonts w:asciiTheme="minorHAnsi" w:eastAsia="Calibri" w:hAnsiTheme="minorHAnsi" w:cstheme="minorHAnsi"/>
          <w:b/>
          <w:i/>
          <w:spacing w:val="-2"/>
          <w:sz w:val="24"/>
          <w:szCs w:val="24"/>
        </w:rPr>
        <w:t>D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i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r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e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ct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o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r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s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:</w:t>
      </w:r>
      <w:r w:rsidR="00676748" w:rsidRPr="00A12F9C">
        <w:rPr>
          <w:rFonts w:asciiTheme="minorHAnsi" w:eastAsia="Calibri" w:hAnsiTheme="minorHAnsi" w:cstheme="minorHAnsi"/>
          <w:b/>
          <w:i/>
          <w:spacing w:val="5"/>
          <w:sz w:val="24"/>
          <w:szCs w:val="24"/>
        </w:rPr>
        <w:t xml:space="preserve"> 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N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or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t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h</w:t>
      </w:r>
      <w:r w:rsidR="00676748" w:rsidRPr="00A12F9C">
        <w:rPr>
          <w:rFonts w:asciiTheme="minorHAnsi" w:eastAsia="Calibri" w:hAnsiTheme="minorHAnsi" w:cstheme="minorHAnsi"/>
          <w:b/>
          <w:i/>
          <w:spacing w:val="2"/>
          <w:sz w:val="24"/>
          <w:szCs w:val="24"/>
        </w:rPr>
        <w:t xml:space="preserve"> </w:t>
      </w:r>
      <w:r w:rsidR="00676748" w:rsidRPr="00A12F9C">
        <w:rPr>
          <w:rFonts w:asciiTheme="minorHAnsi" w:eastAsia="Calibri" w:hAnsiTheme="minorHAnsi" w:cstheme="minorHAnsi"/>
          <w:b/>
          <w:i/>
          <w:spacing w:val="-2"/>
          <w:sz w:val="24"/>
          <w:szCs w:val="24"/>
        </w:rPr>
        <w:t>I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d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a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ho</w:t>
      </w:r>
      <w:r w:rsidR="00435B5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,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 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K</w:t>
      </w:r>
      <w:r w:rsidR="00676748" w:rsidRPr="00A12F9C">
        <w:rPr>
          <w:rFonts w:asciiTheme="minorHAnsi" w:eastAsia="Calibri" w:hAnsiTheme="minorHAnsi" w:cstheme="minorHAnsi"/>
          <w:b/>
          <w:i/>
          <w:spacing w:val="-2"/>
          <w:sz w:val="24"/>
          <w:szCs w:val="24"/>
        </w:rPr>
        <w:t>y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l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e </w:t>
      </w:r>
      <w:r w:rsidR="00676748" w:rsidRPr="00A12F9C">
        <w:rPr>
          <w:rFonts w:asciiTheme="minorHAnsi" w:eastAsia="Calibri" w:hAnsiTheme="minorHAnsi" w:cstheme="minorHAnsi"/>
          <w:b/>
          <w:i/>
          <w:spacing w:val="2"/>
          <w:sz w:val="24"/>
          <w:szCs w:val="24"/>
        </w:rPr>
        <w:t>S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t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a</w:t>
      </w:r>
      <w:r w:rsidR="00676748" w:rsidRPr="00A12F9C">
        <w:rPr>
          <w:rFonts w:asciiTheme="minorHAnsi" w:eastAsia="Calibri" w:hAnsiTheme="minorHAnsi" w:cstheme="minorHAnsi"/>
          <w:b/>
          <w:i/>
          <w:spacing w:val="-2"/>
          <w:sz w:val="24"/>
          <w:szCs w:val="24"/>
        </w:rPr>
        <w:t>p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l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et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o</w:t>
      </w:r>
      <w:r w:rsidR="00FE3BB3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n</w:t>
      </w:r>
      <w:r w:rsidR="00247A3D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;</w:t>
      </w:r>
      <w:r w:rsidR="00676748" w:rsidRPr="00A12F9C">
        <w:rPr>
          <w:rFonts w:asciiTheme="minorHAnsi" w:eastAsia="Calibri" w:hAnsiTheme="minorHAnsi" w:cstheme="minorHAnsi"/>
          <w:bCs/>
          <w:i/>
          <w:sz w:val="24"/>
          <w:szCs w:val="24"/>
        </w:rPr>
        <w:t xml:space="preserve"> 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N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or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t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h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 xml:space="preserve"> M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a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g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i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c Va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ll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ey</w:t>
      </w:r>
      <w:r w:rsidR="00435B5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,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 xml:space="preserve"> </w:t>
      </w:r>
      <w:proofErr w:type="spellStart"/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B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r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a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n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dee</w:t>
      </w:r>
      <w:proofErr w:type="spellEnd"/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 xml:space="preserve"> 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L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e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wi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s</w:t>
      </w:r>
      <w:r w:rsidR="00435B5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;</w:t>
      </w:r>
      <w:r w:rsidR="00676748" w:rsidRPr="00A12F9C">
        <w:rPr>
          <w:rFonts w:asciiTheme="minorHAnsi" w:eastAsia="Calibri" w:hAnsiTheme="minorHAnsi" w:cstheme="minorHAnsi"/>
          <w:bCs/>
          <w:i/>
          <w:spacing w:val="-1"/>
          <w:sz w:val="24"/>
          <w:szCs w:val="24"/>
        </w:rPr>
        <w:t xml:space="preserve"> 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N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or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t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h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 xml:space="preserve"> 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Upper</w:t>
      </w:r>
      <w:r w:rsidR="00676748" w:rsidRPr="00A12F9C">
        <w:rPr>
          <w:rFonts w:asciiTheme="minorHAnsi" w:eastAsia="Calibri" w:hAnsiTheme="minorHAnsi" w:cstheme="minorHAnsi"/>
          <w:b/>
          <w:i/>
          <w:spacing w:val="-2"/>
          <w:sz w:val="24"/>
          <w:szCs w:val="24"/>
        </w:rPr>
        <w:t xml:space="preserve"> 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S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n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a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ke </w:t>
      </w:r>
      <w:r w:rsidR="00676748" w:rsidRPr="00A12F9C">
        <w:rPr>
          <w:rFonts w:asciiTheme="minorHAnsi" w:eastAsia="Calibri" w:hAnsiTheme="minorHAnsi" w:cstheme="minorHAnsi"/>
          <w:b/>
          <w:i/>
          <w:spacing w:val="-3"/>
          <w:sz w:val="24"/>
          <w:szCs w:val="24"/>
        </w:rPr>
        <w:t>R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i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ver</w:t>
      </w:r>
      <w:r w:rsidR="00435B5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,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 xml:space="preserve"> T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om J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a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cobso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n</w:t>
      </w:r>
      <w:r w:rsidR="00435B5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;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 xml:space="preserve"> 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B</w:t>
      </w:r>
      <w:r w:rsidR="00676748" w:rsidRPr="00A12F9C">
        <w:rPr>
          <w:rFonts w:asciiTheme="minorHAnsi" w:eastAsia="Calibri" w:hAnsiTheme="minorHAnsi" w:cstheme="minorHAnsi"/>
          <w:b/>
          <w:i/>
          <w:spacing w:val="-2"/>
          <w:sz w:val="24"/>
          <w:szCs w:val="24"/>
        </w:rPr>
        <w:t>o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i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s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e V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a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l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l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ey</w:t>
      </w:r>
      <w:r w:rsidR="00435B5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,</w:t>
      </w:r>
      <w:r w:rsidRPr="00A12F9C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8354B4" w:rsidRPr="00A12F9C">
        <w:rPr>
          <w:rFonts w:asciiTheme="minorHAnsi" w:eastAsia="Calibri" w:hAnsiTheme="minorHAnsi" w:cstheme="minorHAnsi"/>
          <w:b/>
          <w:i/>
          <w:position w:val="1"/>
          <w:sz w:val="24"/>
          <w:szCs w:val="24"/>
        </w:rPr>
        <w:t>Joe Blackstock</w:t>
      </w:r>
      <w:r w:rsidR="00435B58" w:rsidRPr="00A12F9C">
        <w:rPr>
          <w:rFonts w:asciiTheme="minorHAnsi" w:eastAsia="Calibri" w:hAnsiTheme="minorHAnsi" w:cstheme="minorHAnsi"/>
          <w:b/>
          <w:i/>
          <w:spacing w:val="-1"/>
          <w:position w:val="1"/>
          <w:sz w:val="24"/>
          <w:szCs w:val="24"/>
        </w:rPr>
        <w:t>;</w:t>
      </w:r>
      <w:r w:rsidR="0053017A" w:rsidRPr="00A12F9C">
        <w:rPr>
          <w:rFonts w:asciiTheme="minorHAnsi" w:eastAsia="Calibri" w:hAnsiTheme="minorHAnsi" w:cstheme="minorHAnsi"/>
          <w:b/>
          <w:i/>
          <w:position w:val="1"/>
          <w:sz w:val="24"/>
          <w:szCs w:val="24"/>
        </w:rPr>
        <w:t xml:space="preserve"> 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position w:val="1"/>
          <w:sz w:val="24"/>
          <w:szCs w:val="24"/>
        </w:rPr>
        <w:t>W</w:t>
      </w:r>
      <w:r w:rsidR="00676748" w:rsidRPr="00A12F9C">
        <w:rPr>
          <w:rFonts w:asciiTheme="minorHAnsi" w:eastAsia="Calibri" w:hAnsiTheme="minorHAnsi" w:cstheme="minorHAnsi"/>
          <w:b/>
          <w:i/>
          <w:position w:val="1"/>
          <w:sz w:val="24"/>
          <w:szCs w:val="24"/>
        </w:rPr>
        <w:t>e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position w:val="1"/>
          <w:sz w:val="24"/>
          <w:szCs w:val="24"/>
        </w:rPr>
        <w:t>s</w:t>
      </w:r>
      <w:r w:rsidR="00676748" w:rsidRPr="00A12F9C">
        <w:rPr>
          <w:rFonts w:asciiTheme="minorHAnsi" w:eastAsia="Calibri" w:hAnsiTheme="minorHAnsi" w:cstheme="minorHAnsi"/>
          <w:b/>
          <w:i/>
          <w:position w:val="1"/>
          <w:sz w:val="24"/>
          <w:szCs w:val="24"/>
        </w:rPr>
        <w:t>tern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position w:val="1"/>
          <w:sz w:val="24"/>
          <w:szCs w:val="24"/>
        </w:rPr>
        <w:t xml:space="preserve"> </w:t>
      </w:r>
      <w:r w:rsidR="00676748" w:rsidRPr="00A12F9C">
        <w:rPr>
          <w:rFonts w:asciiTheme="minorHAnsi" w:eastAsia="Calibri" w:hAnsiTheme="minorHAnsi" w:cstheme="minorHAnsi"/>
          <w:b/>
          <w:i/>
          <w:spacing w:val="-2"/>
          <w:position w:val="1"/>
          <w:sz w:val="24"/>
          <w:szCs w:val="24"/>
        </w:rPr>
        <w:t>I</w:t>
      </w:r>
      <w:r w:rsidR="00676748" w:rsidRPr="00A12F9C">
        <w:rPr>
          <w:rFonts w:asciiTheme="minorHAnsi" w:eastAsia="Calibri" w:hAnsiTheme="minorHAnsi" w:cstheme="minorHAnsi"/>
          <w:b/>
          <w:i/>
          <w:position w:val="1"/>
          <w:sz w:val="24"/>
          <w:szCs w:val="24"/>
        </w:rPr>
        <w:t>d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position w:val="1"/>
          <w:sz w:val="24"/>
          <w:szCs w:val="24"/>
        </w:rPr>
        <w:t>a</w:t>
      </w:r>
      <w:r w:rsidR="00676748" w:rsidRPr="00A12F9C">
        <w:rPr>
          <w:rFonts w:asciiTheme="minorHAnsi" w:eastAsia="Calibri" w:hAnsiTheme="minorHAnsi" w:cstheme="minorHAnsi"/>
          <w:b/>
          <w:i/>
          <w:position w:val="1"/>
          <w:sz w:val="24"/>
          <w:szCs w:val="24"/>
        </w:rPr>
        <w:t>ho</w:t>
      </w:r>
      <w:r w:rsidR="00435B58" w:rsidRPr="00A12F9C">
        <w:rPr>
          <w:rFonts w:asciiTheme="minorHAnsi" w:eastAsia="Calibri" w:hAnsiTheme="minorHAnsi" w:cstheme="minorHAnsi"/>
          <w:b/>
          <w:i/>
          <w:position w:val="1"/>
          <w:sz w:val="24"/>
          <w:szCs w:val="24"/>
        </w:rPr>
        <w:t>,</w:t>
      </w:r>
      <w:r w:rsidR="00676748" w:rsidRPr="00A12F9C">
        <w:rPr>
          <w:rFonts w:asciiTheme="minorHAnsi" w:eastAsia="Calibri" w:hAnsiTheme="minorHAnsi" w:cstheme="minorHAnsi"/>
          <w:b/>
          <w:i/>
          <w:spacing w:val="2"/>
          <w:position w:val="1"/>
          <w:sz w:val="24"/>
          <w:szCs w:val="24"/>
        </w:rPr>
        <w:t xml:space="preserve"> </w:t>
      </w:r>
      <w:r w:rsidR="00074DBB" w:rsidRPr="00A12F9C">
        <w:rPr>
          <w:rFonts w:asciiTheme="minorHAnsi" w:eastAsia="Calibri" w:hAnsiTheme="minorHAnsi" w:cstheme="minorHAnsi"/>
          <w:b/>
          <w:i/>
          <w:spacing w:val="1"/>
          <w:position w:val="1"/>
          <w:sz w:val="24"/>
          <w:szCs w:val="24"/>
        </w:rPr>
        <w:t xml:space="preserve">Mike </w:t>
      </w:r>
      <w:proofErr w:type="spellStart"/>
      <w:r w:rsidR="00074DBB" w:rsidRPr="00A12F9C">
        <w:rPr>
          <w:rFonts w:asciiTheme="minorHAnsi" w:eastAsia="Calibri" w:hAnsiTheme="minorHAnsi" w:cstheme="minorHAnsi"/>
          <w:b/>
          <w:i/>
          <w:spacing w:val="1"/>
          <w:position w:val="1"/>
          <w:sz w:val="24"/>
          <w:szCs w:val="24"/>
        </w:rPr>
        <w:t>Tesno</w:t>
      </w:r>
      <w:r w:rsidR="00950DD8" w:rsidRPr="00A12F9C">
        <w:rPr>
          <w:rFonts w:asciiTheme="minorHAnsi" w:eastAsia="Calibri" w:hAnsiTheme="minorHAnsi" w:cstheme="minorHAnsi"/>
          <w:b/>
          <w:i/>
          <w:spacing w:val="1"/>
          <w:position w:val="1"/>
          <w:sz w:val="24"/>
          <w:szCs w:val="24"/>
        </w:rPr>
        <w:t>h</w:t>
      </w:r>
      <w:r w:rsidR="00074DBB" w:rsidRPr="00A12F9C">
        <w:rPr>
          <w:rFonts w:asciiTheme="minorHAnsi" w:eastAsia="Calibri" w:hAnsiTheme="minorHAnsi" w:cstheme="minorHAnsi"/>
          <w:b/>
          <w:i/>
          <w:spacing w:val="1"/>
          <w:position w:val="1"/>
          <w:sz w:val="24"/>
          <w:szCs w:val="24"/>
        </w:rPr>
        <w:t>l</w:t>
      </w:r>
      <w:r w:rsidR="00950DD8" w:rsidRPr="00A12F9C">
        <w:rPr>
          <w:rFonts w:asciiTheme="minorHAnsi" w:eastAsia="Calibri" w:hAnsiTheme="minorHAnsi" w:cstheme="minorHAnsi"/>
          <w:b/>
          <w:i/>
          <w:spacing w:val="1"/>
          <w:position w:val="1"/>
          <w:sz w:val="24"/>
          <w:szCs w:val="24"/>
        </w:rPr>
        <w:t>i</w:t>
      </w:r>
      <w:r w:rsidR="00074DBB" w:rsidRPr="00A12F9C">
        <w:rPr>
          <w:rFonts w:asciiTheme="minorHAnsi" w:eastAsia="Calibri" w:hAnsiTheme="minorHAnsi" w:cstheme="minorHAnsi"/>
          <w:b/>
          <w:i/>
          <w:spacing w:val="1"/>
          <w:position w:val="1"/>
          <w:sz w:val="24"/>
          <w:szCs w:val="24"/>
        </w:rPr>
        <w:t>d</w:t>
      </w:r>
      <w:r w:rsidR="00950DD8" w:rsidRPr="00A12F9C">
        <w:rPr>
          <w:rFonts w:asciiTheme="minorHAnsi" w:eastAsia="Calibri" w:hAnsiTheme="minorHAnsi" w:cstheme="minorHAnsi"/>
          <w:b/>
          <w:i/>
          <w:spacing w:val="1"/>
          <w:position w:val="1"/>
          <w:sz w:val="24"/>
          <w:szCs w:val="24"/>
        </w:rPr>
        <w:t>e</w:t>
      </w:r>
      <w:r w:rsidR="00074DBB" w:rsidRPr="00A12F9C">
        <w:rPr>
          <w:rFonts w:asciiTheme="minorHAnsi" w:eastAsia="Calibri" w:hAnsiTheme="minorHAnsi" w:cstheme="minorHAnsi"/>
          <w:b/>
          <w:i/>
          <w:spacing w:val="1"/>
          <w:position w:val="1"/>
          <w:sz w:val="24"/>
          <w:szCs w:val="24"/>
        </w:rPr>
        <w:t>k</w:t>
      </w:r>
      <w:proofErr w:type="spellEnd"/>
      <w:r w:rsidR="00435B58" w:rsidRPr="00A12F9C">
        <w:rPr>
          <w:rFonts w:asciiTheme="minorHAnsi" w:eastAsia="Calibri" w:hAnsiTheme="minorHAnsi" w:cstheme="minorHAnsi"/>
          <w:bCs/>
          <w:i/>
          <w:position w:val="1"/>
          <w:sz w:val="24"/>
          <w:szCs w:val="24"/>
        </w:rPr>
        <w:t>;</w:t>
      </w:r>
      <w:r w:rsidR="00676748" w:rsidRPr="00A12F9C">
        <w:rPr>
          <w:rFonts w:asciiTheme="minorHAnsi" w:eastAsia="Calibri" w:hAnsiTheme="minorHAnsi" w:cstheme="minorHAnsi"/>
          <w:bCs/>
          <w:i/>
          <w:spacing w:val="-1"/>
          <w:position w:val="1"/>
          <w:sz w:val="24"/>
          <w:szCs w:val="24"/>
        </w:rPr>
        <w:t xml:space="preserve"> 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position w:val="1"/>
          <w:sz w:val="24"/>
          <w:szCs w:val="24"/>
        </w:rPr>
        <w:t>S</w:t>
      </w:r>
      <w:r w:rsidR="00676748" w:rsidRPr="00A12F9C">
        <w:rPr>
          <w:rFonts w:asciiTheme="minorHAnsi" w:eastAsia="Calibri" w:hAnsiTheme="minorHAnsi" w:cstheme="minorHAnsi"/>
          <w:b/>
          <w:i/>
          <w:spacing w:val="-2"/>
          <w:position w:val="1"/>
          <w:sz w:val="24"/>
          <w:szCs w:val="24"/>
        </w:rPr>
        <w:t>o</w:t>
      </w:r>
      <w:r w:rsidR="00676748" w:rsidRPr="00A12F9C">
        <w:rPr>
          <w:rFonts w:asciiTheme="minorHAnsi" w:eastAsia="Calibri" w:hAnsiTheme="minorHAnsi" w:cstheme="minorHAnsi"/>
          <w:b/>
          <w:i/>
          <w:position w:val="1"/>
          <w:sz w:val="24"/>
          <w:szCs w:val="24"/>
        </w:rPr>
        <w:t>u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position w:val="1"/>
          <w:sz w:val="24"/>
          <w:szCs w:val="24"/>
        </w:rPr>
        <w:t>t</w:t>
      </w:r>
      <w:r w:rsidR="00676748" w:rsidRPr="00A12F9C">
        <w:rPr>
          <w:rFonts w:asciiTheme="minorHAnsi" w:eastAsia="Calibri" w:hAnsiTheme="minorHAnsi" w:cstheme="minorHAnsi"/>
          <w:b/>
          <w:i/>
          <w:position w:val="1"/>
          <w:sz w:val="24"/>
          <w:szCs w:val="24"/>
        </w:rPr>
        <w:t>h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position w:val="1"/>
          <w:sz w:val="24"/>
          <w:szCs w:val="24"/>
        </w:rPr>
        <w:t xml:space="preserve"> 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position w:val="1"/>
          <w:sz w:val="24"/>
          <w:szCs w:val="24"/>
        </w:rPr>
        <w:t>M</w:t>
      </w:r>
      <w:r w:rsidR="00676748" w:rsidRPr="00A12F9C">
        <w:rPr>
          <w:rFonts w:asciiTheme="minorHAnsi" w:eastAsia="Calibri" w:hAnsiTheme="minorHAnsi" w:cstheme="minorHAnsi"/>
          <w:b/>
          <w:i/>
          <w:position w:val="1"/>
          <w:sz w:val="24"/>
          <w:szCs w:val="24"/>
        </w:rPr>
        <w:t>a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position w:val="1"/>
          <w:sz w:val="24"/>
          <w:szCs w:val="24"/>
        </w:rPr>
        <w:t>gi</w:t>
      </w:r>
      <w:r w:rsidR="00676748" w:rsidRPr="00A12F9C">
        <w:rPr>
          <w:rFonts w:asciiTheme="minorHAnsi" w:eastAsia="Calibri" w:hAnsiTheme="minorHAnsi" w:cstheme="minorHAnsi"/>
          <w:b/>
          <w:i/>
          <w:position w:val="1"/>
          <w:sz w:val="24"/>
          <w:szCs w:val="24"/>
        </w:rPr>
        <w:t>c V</w:t>
      </w:r>
      <w:r w:rsidR="00676748" w:rsidRPr="00A12F9C">
        <w:rPr>
          <w:rFonts w:asciiTheme="minorHAnsi" w:eastAsia="Calibri" w:hAnsiTheme="minorHAnsi" w:cstheme="minorHAnsi"/>
          <w:b/>
          <w:i/>
          <w:spacing w:val="-2"/>
          <w:position w:val="1"/>
          <w:sz w:val="24"/>
          <w:szCs w:val="24"/>
        </w:rPr>
        <w:t>a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position w:val="1"/>
          <w:sz w:val="24"/>
          <w:szCs w:val="24"/>
        </w:rPr>
        <w:t>ll</w:t>
      </w:r>
      <w:r w:rsidR="00676748" w:rsidRPr="00A12F9C">
        <w:rPr>
          <w:rFonts w:asciiTheme="minorHAnsi" w:eastAsia="Calibri" w:hAnsiTheme="minorHAnsi" w:cstheme="minorHAnsi"/>
          <w:b/>
          <w:i/>
          <w:position w:val="1"/>
          <w:sz w:val="24"/>
          <w:szCs w:val="24"/>
        </w:rPr>
        <w:t>ey</w:t>
      </w:r>
      <w:r w:rsidR="00435B58" w:rsidRPr="00A12F9C">
        <w:rPr>
          <w:rFonts w:asciiTheme="minorHAnsi" w:eastAsia="Calibri" w:hAnsiTheme="minorHAnsi" w:cstheme="minorHAnsi"/>
          <w:b/>
          <w:i/>
          <w:position w:val="1"/>
          <w:sz w:val="24"/>
          <w:szCs w:val="24"/>
        </w:rPr>
        <w:t>,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position w:val="1"/>
          <w:sz w:val="24"/>
          <w:szCs w:val="24"/>
        </w:rPr>
        <w:t xml:space="preserve"> </w:t>
      </w:r>
      <w:r w:rsidR="00676748" w:rsidRPr="00A12F9C">
        <w:rPr>
          <w:rFonts w:asciiTheme="minorHAnsi" w:eastAsia="Calibri" w:hAnsiTheme="minorHAnsi" w:cstheme="minorHAnsi"/>
          <w:b/>
          <w:i/>
          <w:position w:val="1"/>
          <w:sz w:val="24"/>
          <w:szCs w:val="24"/>
        </w:rPr>
        <w:t>Dan</w:t>
      </w:r>
      <w:r w:rsidR="00676748" w:rsidRPr="00A12F9C">
        <w:rPr>
          <w:rFonts w:asciiTheme="minorHAnsi" w:eastAsia="Calibri" w:hAnsiTheme="minorHAnsi" w:cstheme="minorHAnsi"/>
          <w:b/>
          <w:i/>
          <w:spacing w:val="2"/>
          <w:position w:val="1"/>
          <w:sz w:val="24"/>
          <w:szCs w:val="24"/>
        </w:rPr>
        <w:t xml:space="preserve"> </w:t>
      </w:r>
      <w:proofErr w:type="spellStart"/>
      <w:r w:rsidR="00676748" w:rsidRPr="00A12F9C">
        <w:rPr>
          <w:rFonts w:asciiTheme="minorHAnsi" w:eastAsia="Calibri" w:hAnsiTheme="minorHAnsi" w:cstheme="minorHAnsi"/>
          <w:b/>
          <w:i/>
          <w:spacing w:val="-3"/>
          <w:position w:val="1"/>
          <w:sz w:val="24"/>
          <w:szCs w:val="24"/>
        </w:rPr>
        <w:t>B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position w:val="1"/>
          <w:sz w:val="24"/>
          <w:szCs w:val="24"/>
        </w:rPr>
        <w:t>i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position w:val="1"/>
          <w:sz w:val="24"/>
          <w:szCs w:val="24"/>
        </w:rPr>
        <w:t>l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position w:val="1"/>
          <w:sz w:val="24"/>
          <w:szCs w:val="24"/>
        </w:rPr>
        <w:t>l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position w:val="1"/>
          <w:sz w:val="24"/>
          <w:szCs w:val="24"/>
        </w:rPr>
        <w:t>i</w:t>
      </w:r>
      <w:r w:rsidR="00676748" w:rsidRPr="00A12F9C">
        <w:rPr>
          <w:rFonts w:asciiTheme="minorHAnsi" w:eastAsia="Calibri" w:hAnsiTheme="minorHAnsi" w:cstheme="minorHAnsi"/>
          <w:b/>
          <w:i/>
          <w:position w:val="1"/>
          <w:sz w:val="24"/>
          <w:szCs w:val="24"/>
        </w:rPr>
        <w:t>n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position w:val="1"/>
          <w:sz w:val="24"/>
          <w:szCs w:val="24"/>
        </w:rPr>
        <w:t>g</w:t>
      </w:r>
      <w:r w:rsidR="00676748" w:rsidRPr="00A12F9C">
        <w:rPr>
          <w:rFonts w:asciiTheme="minorHAnsi" w:eastAsia="Calibri" w:hAnsiTheme="minorHAnsi" w:cstheme="minorHAnsi"/>
          <w:b/>
          <w:i/>
          <w:position w:val="1"/>
          <w:sz w:val="24"/>
          <w:szCs w:val="24"/>
        </w:rPr>
        <w:t>t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position w:val="1"/>
          <w:sz w:val="24"/>
          <w:szCs w:val="24"/>
        </w:rPr>
        <w:t>o</w:t>
      </w:r>
      <w:r w:rsidR="004C3E7F" w:rsidRPr="00A12F9C">
        <w:rPr>
          <w:rFonts w:asciiTheme="minorHAnsi" w:eastAsia="Calibri" w:hAnsiTheme="minorHAnsi" w:cstheme="minorHAnsi"/>
          <w:b/>
          <w:i/>
          <w:spacing w:val="1"/>
          <w:position w:val="1"/>
          <w:sz w:val="24"/>
          <w:szCs w:val="24"/>
        </w:rPr>
        <w:t>n</w:t>
      </w:r>
      <w:proofErr w:type="spellEnd"/>
      <w:r w:rsidR="004C3E7F" w:rsidRPr="00A12F9C">
        <w:rPr>
          <w:rFonts w:asciiTheme="minorHAnsi" w:eastAsia="Calibri" w:hAnsiTheme="minorHAnsi" w:cstheme="minorHAnsi"/>
          <w:b/>
          <w:i/>
          <w:spacing w:val="1"/>
          <w:position w:val="1"/>
          <w:sz w:val="24"/>
          <w:szCs w:val="24"/>
        </w:rPr>
        <w:t>;</w:t>
      </w:r>
      <w:r w:rsidRPr="00A12F9C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E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a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s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t</w:t>
      </w:r>
      <w:r w:rsidR="00676748" w:rsidRPr="00A12F9C">
        <w:rPr>
          <w:rFonts w:asciiTheme="minorHAnsi" w:eastAsia="Calibri" w:hAnsiTheme="minorHAnsi" w:cstheme="minorHAnsi"/>
          <w:b/>
          <w:i/>
          <w:spacing w:val="2"/>
          <w:sz w:val="24"/>
          <w:szCs w:val="24"/>
        </w:rPr>
        <w:t xml:space="preserve"> 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M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a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gi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c V</w:t>
      </w:r>
      <w:r w:rsidR="00676748" w:rsidRPr="00A12F9C">
        <w:rPr>
          <w:rFonts w:asciiTheme="minorHAnsi" w:eastAsia="Calibri" w:hAnsiTheme="minorHAnsi" w:cstheme="minorHAnsi"/>
          <w:b/>
          <w:i/>
          <w:spacing w:val="-2"/>
          <w:sz w:val="24"/>
          <w:szCs w:val="24"/>
        </w:rPr>
        <w:t>a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ll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ey</w:t>
      </w:r>
      <w:r w:rsidR="00435B5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,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 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M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arc </w:t>
      </w:r>
      <w:proofErr w:type="spellStart"/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Be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i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t</w:t>
      </w:r>
      <w:r w:rsidR="00676748" w:rsidRPr="00A12F9C">
        <w:rPr>
          <w:rFonts w:asciiTheme="minorHAnsi" w:eastAsia="Calibri" w:hAnsiTheme="minorHAnsi" w:cstheme="minorHAnsi"/>
          <w:b/>
          <w:i/>
          <w:spacing w:val="2"/>
          <w:sz w:val="24"/>
          <w:szCs w:val="24"/>
        </w:rPr>
        <w:t>i</w:t>
      </w:r>
      <w:r w:rsidR="00435B5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a</w:t>
      </w:r>
      <w:proofErr w:type="spellEnd"/>
      <w:r w:rsidR="00435B5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;</w:t>
      </w:r>
      <w:r w:rsidR="00676748" w:rsidRPr="00A12F9C">
        <w:rPr>
          <w:rFonts w:asciiTheme="minorHAnsi" w:eastAsia="Calibri" w:hAnsiTheme="minorHAnsi" w:cstheme="minorHAnsi"/>
          <w:bCs/>
          <w:i/>
          <w:spacing w:val="-1"/>
          <w:sz w:val="24"/>
          <w:szCs w:val="24"/>
        </w:rPr>
        <w:t xml:space="preserve"> 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S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o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u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th Upper 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S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n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a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ke 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R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i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ver</w:t>
      </w:r>
      <w:r w:rsidR="00435B5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,</w:t>
      </w:r>
      <w:r w:rsidR="00676748" w:rsidRPr="00A12F9C">
        <w:rPr>
          <w:rFonts w:asciiTheme="minorHAnsi" w:eastAsia="Calibri" w:hAnsiTheme="minorHAnsi" w:cstheme="minorHAnsi"/>
          <w:b/>
          <w:i/>
          <w:spacing w:val="2"/>
          <w:sz w:val="24"/>
          <w:szCs w:val="24"/>
        </w:rPr>
        <w:t xml:space="preserve"> 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C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o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dy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 xml:space="preserve"> 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Park</w:t>
      </w:r>
      <w:r w:rsidR="00435B5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;</w:t>
      </w:r>
      <w:r w:rsidR="006C3AD8" w:rsidRPr="00A12F9C">
        <w:rPr>
          <w:rFonts w:asciiTheme="minorHAnsi" w:eastAsia="Calibri" w:hAnsiTheme="minorHAnsi" w:cstheme="minorHAnsi"/>
          <w:bCs/>
          <w:i/>
          <w:sz w:val="24"/>
          <w:szCs w:val="24"/>
        </w:rPr>
        <w:t xml:space="preserve"> 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S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o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u</w:t>
      </w:r>
      <w:r w:rsidR="00676748" w:rsidRPr="00A12F9C">
        <w:rPr>
          <w:rFonts w:asciiTheme="minorHAnsi" w:eastAsia="Calibri" w:hAnsiTheme="minorHAnsi" w:cstheme="minorHAnsi"/>
          <w:b/>
          <w:i/>
          <w:spacing w:val="-2"/>
          <w:sz w:val="24"/>
          <w:szCs w:val="24"/>
        </w:rPr>
        <w:t>t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h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ea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s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tern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 xml:space="preserve"> I</w:t>
      </w:r>
      <w:r w:rsidR="00676748" w:rsidRPr="00A12F9C">
        <w:rPr>
          <w:rFonts w:asciiTheme="minorHAnsi" w:eastAsia="Calibri" w:hAnsiTheme="minorHAnsi" w:cstheme="minorHAnsi"/>
          <w:b/>
          <w:i/>
          <w:spacing w:val="-2"/>
          <w:sz w:val="24"/>
          <w:szCs w:val="24"/>
        </w:rPr>
        <w:t>d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a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h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o</w:t>
      </w:r>
      <w:r w:rsidR="00435B5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,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 </w:t>
      </w:r>
      <w:r w:rsidR="00074DBB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Kevin Wells</w:t>
      </w:r>
      <w:r w:rsidR="006C3AD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;</w:t>
      </w:r>
      <w:r w:rsidR="006C3AD8" w:rsidRPr="00A12F9C">
        <w:rPr>
          <w:rFonts w:asciiTheme="minorHAnsi" w:eastAsia="Calibri" w:hAnsiTheme="minorHAnsi" w:cstheme="minorHAnsi"/>
          <w:bCs/>
          <w:i/>
          <w:sz w:val="24"/>
          <w:szCs w:val="24"/>
        </w:rPr>
        <w:t xml:space="preserve"> </w:t>
      </w:r>
      <w:r w:rsidR="006C3AD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Treasure Valley, </w:t>
      </w:r>
      <w:r w:rsidR="004C3E7F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Ray Shirts</w:t>
      </w:r>
      <w:r w:rsidR="00E67502" w:rsidRPr="00A12F9C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</w:p>
    <w:p w14:paraId="33472EE5" w14:textId="77777777" w:rsidR="00A157C7" w:rsidRPr="00A12F9C" w:rsidRDefault="00676748" w:rsidP="00A157C7">
      <w:pPr>
        <w:spacing w:line="275" w:lineRule="auto"/>
        <w:ind w:left="1540" w:right="3260" w:hanging="720"/>
        <w:rPr>
          <w:rFonts w:asciiTheme="minorHAnsi" w:eastAsia="Calibri" w:hAnsiTheme="minorHAnsi" w:cstheme="minorHAnsi"/>
          <w:b/>
          <w:bCs/>
          <w:i/>
          <w:sz w:val="24"/>
          <w:szCs w:val="24"/>
        </w:rPr>
      </w:pPr>
      <w:r w:rsidRPr="00A12F9C">
        <w:rPr>
          <w:rFonts w:asciiTheme="minorHAnsi" w:eastAsia="Calibri" w:hAnsiTheme="minorHAnsi" w:cstheme="minorHAnsi"/>
          <w:b/>
          <w:bCs/>
          <w:spacing w:val="1"/>
          <w:sz w:val="24"/>
          <w:szCs w:val="24"/>
        </w:rPr>
        <w:t>S</w:t>
      </w:r>
      <w:r w:rsidRPr="00A12F9C">
        <w:rPr>
          <w:rFonts w:asciiTheme="minorHAnsi" w:eastAsia="Calibri" w:hAnsiTheme="minorHAnsi" w:cstheme="minorHAnsi"/>
          <w:b/>
          <w:bCs/>
          <w:sz w:val="24"/>
          <w:szCs w:val="24"/>
        </w:rPr>
        <w:t>t</w:t>
      </w:r>
      <w:r w:rsidRPr="00A12F9C">
        <w:rPr>
          <w:rFonts w:asciiTheme="minorHAnsi" w:eastAsia="Calibri" w:hAnsiTheme="minorHAnsi" w:cstheme="minorHAnsi"/>
          <w:b/>
          <w:bCs/>
          <w:spacing w:val="1"/>
          <w:sz w:val="24"/>
          <w:szCs w:val="24"/>
        </w:rPr>
        <w:t>a</w:t>
      </w:r>
      <w:r w:rsidRPr="00A12F9C">
        <w:rPr>
          <w:rFonts w:asciiTheme="minorHAnsi" w:eastAsia="Calibri" w:hAnsiTheme="minorHAnsi" w:cstheme="minorHAnsi"/>
          <w:b/>
          <w:bCs/>
          <w:sz w:val="24"/>
          <w:szCs w:val="24"/>
        </w:rPr>
        <w:t>te P</w:t>
      </w:r>
      <w:r w:rsidRPr="00A12F9C">
        <w:rPr>
          <w:rFonts w:asciiTheme="minorHAnsi" w:eastAsia="Calibri" w:hAnsiTheme="minorHAnsi" w:cstheme="minorHAnsi"/>
          <w:b/>
          <w:bCs/>
          <w:spacing w:val="-1"/>
          <w:sz w:val="24"/>
          <w:szCs w:val="24"/>
        </w:rPr>
        <w:t>r</w:t>
      </w:r>
      <w:r w:rsidRPr="00A12F9C">
        <w:rPr>
          <w:rFonts w:asciiTheme="minorHAnsi" w:eastAsia="Calibri" w:hAnsiTheme="minorHAnsi" w:cstheme="minorHAnsi"/>
          <w:b/>
          <w:bCs/>
          <w:sz w:val="24"/>
          <w:szCs w:val="24"/>
        </w:rPr>
        <w:t>o</w:t>
      </w:r>
      <w:r w:rsidRPr="00A12F9C">
        <w:rPr>
          <w:rFonts w:asciiTheme="minorHAnsi" w:eastAsia="Calibri" w:hAnsiTheme="minorHAnsi" w:cstheme="minorHAnsi"/>
          <w:b/>
          <w:bCs/>
          <w:spacing w:val="1"/>
          <w:sz w:val="24"/>
          <w:szCs w:val="24"/>
        </w:rPr>
        <w:t>g</w:t>
      </w:r>
      <w:r w:rsidRPr="00A12F9C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ram </w:t>
      </w:r>
      <w:r w:rsidRPr="00A12F9C">
        <w:rPr>
          <w:rFonts w:asciiTheme="minorHAnsi" w:eastAsia="Calibri" w:hAnsiTheme="minorHAnsi" w:cstheme="minorHAnsi"/>
          <w:b/>
          <w:bCs/>
          <w:spacing w:val="-1"/>
          <w:sz w:val="24"/>
          <w:szCs w:val="24"/>
        </w:rPr>
        <w:t>M</w:t>
      </w:r>
      <w:r w:rsidRPr="00A12F9C">
        <w:rPr>
          <w:rFonts w:asciiTheme="minorHAnsi" w:eastAsia="Calibri" w:hAnsiTheme="minorHAnsi" w:cstheme="minorHAnsi"/>
          <w:b/>
          <w:bCs/>
          <w:sz w:val="24"/>
          <w:szCs w:val="24"/>
        </w:rPr>
        <w:t>a</w:t>
      </w:r>
      <w:r w:rsidRPr="00A12F9C">
        <w:rPr>
          <w:rFonts w:asciiTheme="minorHAnsi" w:eastAsia="Calibri" w:hAnsiTheme="minorHAnsi" w:cstheme="minorHAnsi"/>
          <w:b/>
          <w:bCs/>
          <w:spacing w:val="1"/>
          <w:sz w:val="24"/>
          <w:szCs w:val="24"/>
        </w:rPr>
        <w:t>n</w:t>
      </w:r>
      <w:r w:rsidRPr="00A12F9C">
        <w:rPr>
          <w:rFonts w:asciiTheme="minorHAnsi" w:eastAsia="Calibri" w:hAnsiTheme="minorHAnsi" w:cstheme="minorHAnsi"/>
          <w:b/>
          <w:bCs/>
          <w:sz w:val="24"/>
          <w:szCs w:val="24"/>
        </w:rPr>
        <w:t>a</w:t>
      </w:r>
      <w:r w:rsidRPr="00A12F9C">
        <w:rPr>
          <w:rFonts w:asciiTheme="minorHAnsi" w:eastAsia="Calibri" w:hAnsiTheme="minorHAnsi" w:cstheme="minorHAnsi"/>
          <w:b/>
          <w:bCs/>
          <w:spacing w:val="1"/>
          <w:sz w:val="24"/>
          <w:szCs w:val="24"/>
        </w:rPr>
        <w:t>g</w:t>
      </w:r>
      <w:r w:rsidRPr="00A12F9C">
        <w:rPr>
          <w:rFonts w:asciiTheme="minorHAnsi" w:eastAsia="Calibri" w:hAnsiTheme="minorHAnsi" w:cstheme="minorHAnsi"/>
          <w:b/>
          <w:bCs/>
          <w:sz w:val="24"/>
          <w:szCs w:val="24"/>
        </w:rPr>
        <w:t>e</w:t>
      </w:r>
      <w:r w:rsidRPr="00A12F9C">
        <w:rPr>
          <w:rFonts w:asciiTheme="minorHAnsi" w:eastAsia="Calibri" w:hAnsiTheme="minorHAnsi" w:cstheme="minorHAnsi"/>
          <w:b/>
          <w:bCs/>
          <w:spacing w:val="-2"/>
          <w:sz w:val="24"/>
          <w:szCs w:val="24"/>
        </w:rPr>
        <w:t>r</w:t>
      </w:r>
      <w:r w:rsidRPr="00A12F9C">
        <w:rPr>
          <w:rFonts w:asciiTheme="minorHAnsi" w:eastAsia="Calibri" w:hAnsiTheme="minorHAnsi" w:cstheme="minorHAnsi"/>
          <w:b/>
          <w:bCs/>
          <w:sz w:val="24"/>
          <w:szCs w:val="24"/>
        </w:rPr>
        <w:t>:</w:t>
      </w:r>
      <w:r w:rsidRPr="00A12F9C">
        <w:rPr>
          <w:rFonts w:asciiTheme="minorHAnsi" w:eastAsia="Calibri" w:hAnsiTheme="minorHAnsi" w:cstheme="minorHAnsi"/>
          <w:b/>
          <w:bCs/>
          <w:i/>
          <w:sz w:val="24"/>
          <w:szCs w:val="24"/>
        </w:rPr>
        <w:t xml:space="preserve"> </w:t>
      </w:r>
    </w:p>
    <w:p w14:paraId="021615BD" w14:textId="4CFA2416" w:rsidR="00E73FF7" w:rsidRPr="00A12F9C" w:rsidRDefault="00E207DF" w:rsidP="00A157C7">
      <w:pPr>
        <w:spacing w:line="275" w:lineRule="auto"/>
        <w:ind w:left="1540" w:right="3260" w:hanging="100"/>
        <w:rPr>
          <w:rFonts w:asciiTheme="minorHAnsi" w:eastAsia="Calibri" w:hAnsiTheme="minorHAnsi" w:cstheme="minorHAnsi"/>
          <w:b/>
          <w:bCs/>
          <w:i/>
          <w:sz w:val="24"/>
          <w:szCs w:val="24"/>
        </w:rPr>
      </w:pPr>
      <w:r w:rsidRPr="00A12F9C">
        <w:rPr>
          <w:rFonts w:asciiTheme="minorHAnsi" w:eastAsia="Calibri" w:hAnsiTheme="minorHAnsi" w:cstheme="minorHAnsi"/>
          <w:b/>
          <w:bCs/>
          <w:i/>
          <w:sz w:val="24"/>
          <w:szCs w:val="24"/>
        </w:rPr>
        <w:t>Lucas</w:t>
      </w:r>
      <w:r w:rsidR="00A157C7" w:rsidRPr="00A12F9C">
        <w:rPr>
          <w:rFonts w:asciiTheme="minorHAnsi" w:eastAsia="Calibri" w:hAnsiTheme="minorHAnsi" w:cstheme="minorHAnsi"/>
          <w:b/>
          <w:bCs/>
          <w:i/>
          <w:sz w:val="24"/>
          <w:szCs w:val="24"/>
        </w:rPr>
        <w:t xml:space="preserve"> </w:t>
      </w:r>
      <w:r w:rsidRPr="00A12F9C">
        <w:rPr>
          <w:rFonts w:asciiTheme="minorHAnsi" w:eastAsia="Calibri" w:hAnsiTheme="minorHAnsi" w:cstheme="minorHAnsi"/>
          <w:b/>
          <w:bCs/>
          <w:i/>
          <w:sz w:val="24"/>
          <w:szCs w:val="24"/>
        </w:rPr>
        <w:t>Barnett</w:t>
      </w:r>
    </w:p>
    <w:p w14:paraId="2FE07F8A" w14:textId="77777777" w:rsidR="008F6656" w:rsidRPr="00A12F9C" w:rsidRDefault="00676748" w:rsidP="006C3AD8">
      <w:pPr>
        <w:spacing w:before="2" w:line="275" w:lineRule="auto"/>
        <w:ind w:left="1540" w:right="3890" w:hanging="720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A12F9C">
        <w:rPr>
          <w:rFonts w:asciiTheme="minorHAnsi" w:eastAsia="Calibri" w:hAnsiTheme="minorHAnsi" w:cstheme="minorHAnsi"/>
          <w:b/>
          <w:bCs/>
          <w:spacing w:val="1"/>
          <w:sz w:val="24"/>
          <w:szCs w:val="24"/>
        </w:rPr>
        <w:t>I</w:t>
      </w:r>
      <w:r w:rsidRPr="00A12F9C">
        <w:rPr>
          <w:rFonts w:asciiTheme="minorHAnsi" w:eastAsia="Calibri" w:hAnsiTheme="minorHAnsi" w:cstheme="minorHAnsi"/>
          <w:b/>
          <w:bCs/>
          <w:sz w:val="24"/>
          <w:szCs w:val="24"/>
        </w:rPr>
        <w:t>d</w:t>
      </w:r>
      <w:r w:rsidRPr="00A12F9C">
        <w:rPr>
          <w:rFonts w:asciiTheme="minorHAnsi" w:eastAsia="Calibri" w:hAnsiTheme="minorHAnsi" w:cstheme="minorHAnsi"/>
          <w:b/>
          <w:bCs/>
          <w:spacing w:val="1"/>
          <w:sz w:val="24"/>
          <w:szCs w:val="24"/>
        </w:rPr>
        <w:t>a</w:t>
      </w:r>
      <w:r w:rsidRPr="00A12F9C">
        <w:rPr>
          <w:rFonts w:asciiTheme="minorHAnsi" w:eastAsia="Calibri" w:hAnsiTheme="minorHAnsi" w:cstheme="minorHAnsi"/>
          <w:b/>
          <w:bCs/>
          <w:sz w:val="24"/>
          <w:szCs w:val="24"/>
        </w:rPr>
        <w:t>ho FFA Execu</w:t>
      </w:r>
      <w:r w:rsidRPr="00A12F9C">
        <w:rPr>
          <w:rFonts w:asciiTheme="minorHAnsi" w:eastAsia="Calibri" w:hAnsiTheme="minorHAnsi" w:cstheme="minorHAnsi"/>
          <w:b/>
          <w:bCs/>
          <w:spacing w:val="-2"/>
          <w:sz w:val="24"/>
          <w:szCs w:val="24"/>
        </w:rPr>
        <w:t>t</w:t>
      </w:r>
      <w:r w:rsidRPr="00A12F9C">
        <w:rPr>
          <w:rFonts w:asciiTheme="minorHAnsi" w:eastAsia="Calibri" w:hAnsiTheme="minorHAnsi" w:cstheme="minorHAnsi"/>
          <w:b/>
          <w:bCs/>
          <w:spacing w:val="1"/>
          <w:sz w:val="24"/>
          <w:szCs w:val="24"/>
        </w:rPr>
        <w:t>i</w:t>
      </w:r>
      <w:r w:rsidRPr="00A12F9C">
        <w:rPr>
          <w:rFonts w:asciiTheme="minorHAnsi" w:eastAsia="Calibri" w:hAnsiTheme="minorHAnsi" w:cstheme="minorHAnsi"/>
          <w:b/>
          <w:bCs/>
          <w:sz w:val="24"/>
          <w:szCs w:val="24"/>
        </w:rPr>
        <w:t>ve</w:t>
      </w:r>
      <w:r w:rsidRPr="00A12F9C">
        <w:rPr>
          <w:rFonts w:asciiTheme="minorHAnsi" w:eastAsia="Calibri" w:hAnsiTheme="minorHAnsi" w:cstheme="minorHAnsi"/>
          <w:b/>
          <w:bCs/>
          <w:spacing w:val="1"/>
          <w:sz w:val="24"/>
          <w:szCs w:val="24"/>
        </w:rPr>
        <w:t xml:space="preserve"> </w:t>
      </w:r>
      <w:r w:rsidRPr="00A12F9C">
        <w:rPr>
          <w:rFonts w:asciiTheme="minorHAnsi" w:eastAsia="Calibri" w:hAnsiTheme="minorHAnsi" w:cstheme="minorHAnsi"/>
          <w:b/>
          <w:bCs/>
          <w:sz w:val="24"/>
          <w:szCs w:val="24"/>
        </w:rPr>
        <w:t>D</w:t>
      </w:r>
      <w:r w:rsidRPr="00A12F9C">
        <w:rPr>
          <w:rFonts w:asciiTheme="minorHAnsi" w:eastAsia="Calibri" w:hAnsiTheme="minorHAnsi" w:cstheme="minorHAnsi"/>
          <w:b/>
          <w:bCs/>
          <w:spacing w:val="1"/>
          <w:sz w:val="24"/>
          <w:szCs w:val="24"/>
        </w:rPr>
        <w:t>i</w:t>
      </w:r>
      <w:r w:rsidRPr="00A12F9C">
        <w:rPr>
          <w:rFonts w:asciiTheme="minorHAnsi" w:eastAsia="Calibri" w:hAnsiTheme="minorHAnsi" w:cstheme="minorHAnsi"/>
          <w:b/>
          <w:bCs/>
          <w:sz w:val="24"/>
          <w:szCs w:val="24"/>
        </w:rPr>
        <w:t>r</w:t>
      </w:r>
      <w:r w:rsidRPr="00A12F9C">
        <w:rPr>
          <w:rFonts w:asciiTheme="minorHAnsi" w:eastAsia="Calibri" w:hAnsiTheme="minorHAnsi" w:cstheme="minorHAnsi"/>
          <w:b/>
          <w:bCs/>
          <w:spacing w:val="-3"/>
          <w:sz w:val="24"/>
          <w:szCs w:val="24"/>
        </w:rPr>
        <w:t>e</w:t>
      </w:r>
      <w:r w:rsidRPr="00A12F9C">
        <w:rPr>
          <w:rFonts w:asciiTheme="minorHAnsi" w:eastAsia="Calibri" w:hAnsiTheme="minorHAnsi" w:cstheme="minorHAnsi"/>
          <w:b/>
          <w:bCs/>
          <w:sz w:val="24"/>
          <w:szCs w:val="24"/>
        </w:rPr>
        <w:t>ct</w:t>
      </w:r>
      <w:r w:rsidRPr="00A12F9C">
        <w:rPr>
          <w:rFonts w:asciiTheme="minorHAnsi" w:eastAsia="Calibri" w:hAnsiTheme="minorHAnsi" w:cstheme="minorHAnsi"/>
          <w:b/>
          <w:bCs/>
          <w:spacing w:val="1"/>
          <w:sz w:val="24"/>
          <w:szCs w:val="24"/>
        </w:rPr>
        <w:t>o</w:t>
      </w:r>
      <w:r w:rsidRPr="00A12F9C">
        <w:rPr>
          <w:rFonts w:asciiTheme="minorHAnsi" w:eastAsia="Calibri" w:hAnsiTheme="minorHAnsi" w:cstheme="minorHAnsi"/>
          <w:b/>
          <w:bCs/>
          <w:sz w:val="24"/>
          <w:szCs w:val="24"/>
        </w:rPr>
        <w:t>r:</w:t>
      </w:r>
    </w:p>
    <w:p w14:paraId="491183D9" w14:textId="063486D9" w:rsidR="002F606E" w:rsidRPr="00A12F9C" w:rsidRDefault="00676748" w:rsidP="008F6656">
      <w:pPr>
        <w:spacing w:before="2" w:line="275" w:lineRule="auto"/>
        <w:ind w:left="1540" w:right="3890" w:hanging="100"/>
        <w:rPr>
          <w:rFonts w:asciiTheme="minorHAnsi" w:eastAsia="Calibri" w:hAnsiTheme="minorHAnsi" w:cstheme="minorHAnsi"/>
          <w:b/>
          <w:bCs/>
          <w:i/>
          <w:sz w:val="24"/>
          <w:szCs w:val="24"/>
        </w:rPr>
      </w:pPr>
      <w:r w:rsidRPr="00A12F9C">
        <w:rPr>
          <w:rFonts w:asciiTheme="minorHAnsi" w:eastAsia="Calibri" w:hAnsiTheme="minorHAnsi" w:cstheme="minorHAnsi"/>
          <w:b/>
          <w:bCs/>
          <w:i/>
          <w:sz w:val="24"/>
          <w:szCs w:val="24"/>
        </w:rPr>
        <w:t xml:space="preserve"> C</w:t>
      </w:r>
      <w:r w:rsidRPr="00A12F9C">
        <w:rPr>
          <w:rFonts w:asciiTheme="minorHAnsi" w:eastAsia="Calibri" w:hAnsiTheme="minorHAnsi" w:cstheme="minorHAnsi"/>
          <w:b/>
          <w:bCs/>
          <w:i/>
          <w:spacing w:val="1"/>
          <w:sz w:val="24"/>
          <w:szCs w:val="24"/>
        </w:rPr>
        <w:t>l</w:t>
      </w:r>
      <w:r w:rsidRPr="00A12F9C">
        <w:rPr>
          <w:rFonts w:asciiTheme="minorHAnsi" w:eastAsia="Calibri" w:hAnsiTheme="minorHAnsi" w:cstheme="minorHAnsi"/>
          <w:b/>
          <w:bCs/>
          <w:i/>
          <w:sz w:val="24"/>
          <w:szCs w:val="24"/>
        </w:rPr>
        <w:t>ar</w:t>
      </w:r>
      <w:r w:rsidRPr="00A12F9C">
        <w:rPr>
          <w:rFonts w:asciiTheme="minorHAnsi" w:eastAsia="Calibri" w:hAnsiTheme="minorHAnsi" w:cstheme="minorHAnsi"/>
          <w:b/>
          <w:bCs/>
          <w:i/>
          <w:spacing w:val="1"/>
          <w:sz w:val="24"/>
          <w:szCs w:val="24"/>
        </w:rPr>
        <w:t>a-</w:t>
      </w:r>
      <w:r w:rsidR="006C3AD8" w:rsidRPr="00A12F9C">
        <w:rPr>
          <w:rFonts w:asciiTheme="minorHAnsi" w:eastAsia="Calibri" w:hAnsiTheme="minorHAnsi" w:cstheme="minorHAnsi"/>
          <w:b/>
          <w:bCs/>
          <w:i/>
          <w:spacing w:val="-1"/>
          <w:sz w:val="24"/>
          <w:szCs w:val="24"/>
        </w:rPr>
        <w:t>Leigh</w:t>
      </w:r>
      <w:r w:rsidR="008F6656" w:rsidRPr="00A12F9C">
        <w:rPr>
          <w:rFonts w:asciiTheme="minorHAnsi" w:eastAsia="Calibri" w:hAnsiTheme="minorHAnsi" w:cstheme="minorHAnsi"/>
          <w:b/>
          <w:bCs/>
          <w:i/>
          <w:spacing w:val="-1"/>
          <w:sz w:val="24"/>
          <w:szCs w:val="24"/>
        </w:rPr>
        <w:t xml:space="preserve"> Evans</w:t>
      </w:r>
      <w:r w:rsidR="006C3AD8" w:rsidRPr="00A12F9C">
        <w:rPr>
          <w:rFonts w:asciiTheme="minorHAnsi" w:eastAsia="Calibri" w:hAnsiTheme="minorHAnsi" w:cstheme="minorHAnsi"/>
          <w:b/>
          <w:bCs/>
          <w:i/>
          <w:spacing w:val="-1"/>
          <w:sz w:val="24"/>
          <w:szCs w:val="24"/>
        </w:rPr>
        <w:t xml:space="preserve"> </w:t>
      </w:r>
      <w:r w:rsidR="00E67502" w:rsidRPr="00A12F9C">
        <w:rPr>
          <w:rFonts w:asciiTheme="minorHAnsi" w:eastAsia="Calibri" w:hAnsiTheme="minorHAnsi" w:cstheme="minorHAnsi"/>
          <w:b/>
          <w:bCs/>
          <w:i/>
          <w:sz w:val="24"/>
          <w:szCs w:val="24"/>
        </w:rPr>
        <w:t xml:space="preserve"> </w:t>
      </w:r>
    </w:p>
    <w:p w14:paraId="2D5588A3" w14:textId="77777777" w:rsidR="00E73FF7" w:rsidRPr="00A12F9C" w:rsidRDefault="00676748">
      <w:pPr>
        <w:spacing w:before="2"/>
        <w:ind w:left="820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A12F9C">
        <w:rPr>
          <w:rFonts w:asciiTheme="minorHAnsi" w:eastAsia="Calibri" w:hAnsiTheme="minorHAnsi" w:cstheme="minorHAnsi"/>
          <w:b/>
          <w:bCs/>
          <w:sz w:val="24"/>
          <w:szCs w:val="24"/>
        </w:rPr>
        <w:t>Un</w:t>
      </w:r>
      <w:r w:rsidRPr="00A12F9C">
        <w:rPr>
          <w:rFonts w:asciiTheme="minorHAnsi" w:eastAsia="Calibri" w:hAnsiTheme="minorHAnsi" w:cstheme="minorHAnsi"/>
          <w:b/>
          <w:bCs/>
          <w:spacing w:val="1"/>
          <w:sz w:val="24"/>
          <w:szCs w:val="24"/>
        </w:rPr>
        <w:t>i</w:t>
      </w:r>
      <w:r w:rsidRPr="00A12F9C">
        <w:rPr>
          <w:rFonts w:asciiTheme="minorHAnsi" w:eastAsia="Calibri" w:hAnsiTheme="minorHAnsi" w:cstheme="minorHAnsi"/>
          <w:b/>
          <w:bCs/>
          <w:sz w:val="24"/>
          <w:szCs w:val="24"/>
        </w:rPr>
        <w:t>ver</w:t>
      </w:r>
      <w:r w:rsidRPr="00A12F9C">
        <w:rPr>
          <w:rFonts w:asciiTheme="minorHAnsi" w:eastAsia="Calibri" w:hAnsiTheme="minorHAnsi" w:cstheme="minorHAnsi"/>
          <w:b/>
          <w:bCs/>
          <w:spacing w:val="-2"/>
          <w:sz w:val="24"/>
          <w:szCs w:val="24"/>
        </w:rPr>
        <w:t>s</w:t>
      </w:r>
      <w:r w:rsidRPr="00A12F9C">
        <w:rPr>
          <w:rFonts w:asciiTheme="minorHAnsi" w:eastAsia="Calibri" w:hAnsiTheme="minorHAnsi" w:cstheme="minorHAnsi"/>
          <w:b/>
          <w:bCs/>
          <w:spacing w:val="1"/>
          <w:sz w:val="24"/>
          <w:szCs w:val="24"/>
        </w:rPr>
        <w:t>i</w:t>
      </w:r>
      <w:r w:rsidRPr="00A12F9C">
        <w:rPr>
          <w:rFonts w:asciiTheme="minorHAnsi" w:eastAsia="Calibri" w:hAnsiTheme="minorHAnsi" w:cstheme="minorHAnsi"/>
          <w:b/>
          <w:bCs/>
          <w:sz w:val="24"/>
          <w:szCs w:val="24"/>
        </w:rPr>
        <w:t>ty</w:t>
      </w:r>
      <w:r w:rsidRPr="00A12F9C">
        <w:rPr>
          <w:rFonts w:asciiTheme="minorHAnsi" w:eastAsia="Calibri" w:hAnsiTheme="minorHAnsi" w:cstheme="minorHAnsi"/>
          <w:b/>
          <w:bCs/>
          <w:spacing w:val="1"/>
          <w:sz w:val="24"/>
          <w:szCs w:val="24"/>
        </w:rPr>
        <w:t xml:space="preserve"> </w:t>
      </w:r>
      <w:r w:rsidRPr="00A12F9C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of </w:t>
      </w:r>
      <w:r w:rsidRPr="00A12F9C">
        <w:rPr>
          <w:rFonts w:asciiTheme="minorHAnsi" w:eastAsia="Calibri" w:hAnsiTheme="minorHAnsi" w:cstheme="minorHAnsi"/>
          <w:b/>
          <w:bCs/>
          <w:spacing w:val="1"/>
          <w:sz w:val="24"/>
          <w:szCs w:val="24"/>
        </w:rPr>
        <w:t>I</w:t>
      </w:r>
      <w:r w:rsidRPr="00A12F9C">
        <w:rPr>
          <w:rFonts w:asciiTheme="minorHAnsi" w:eastAsia="Calibri" w:hAnsiTheme="minorHAnsi" w:cstheme="minorHAnsi"/>
          <w:b/>
          <w:bCs/>
          <w:spacing w:val="-2"/>
          <w:sz w:val="24"/>
          <w:szCs w:val="24"/>
        </w:rPr>
        <w:t>d</w:t>
      </w:r>
      <w:r w:rsidRPr="00A12F9C">
        <w:rPr>
          <w:rFonts w:asciiTheme="minorHAnsi" w:eastAsia="Calibri" w:hAnsiTheme="minorHAnsi" w:cstheme="minorHAnsi"/>
          <w:b/>
          <w:bCs/>
          <w:sz w:val="24"/>
          <w:szCs w:val="24"/>
        </w:rPr>
        <w:t>a</w:t>
      </w:r>
      <w:r w:rsidRPr="00A12F9C">
        <w:rPr>
          <w:rFonts w:asciiTheme="minorHAnsi" w:eastAsia="Calibri" w:hAnsiTheme="minorHAnsi" w:cstheme="minorHAnsi"/>
          <w:b/>
          <w:bCs/>
          <w:spacing w:val="1"/>
          <w:sz w:val="24"/>
          <w:szCs w:val="24"/>
        </w:rPr>
        <w:t>h</w:t>
      </w:r>
      <w:r w:rsidRPr="00A12F9C">
        <w:rPr>
          <w:rFonts w:asciiTheme="minorHAnsi" w:eastAsia="Calibri" w:hAnsiTheme="minorHAnsi" w:cstheme="minorHAnsi"/>
          <w:b/>
          <w:bCs/>
          <w:spacing w:val="-2"/>
          <w:sz w:val="24"/>
          <w:szCs w:val="24"/>
        </w:rPr>
        <w:t>o</w:t>
      </w:r>
      <w:r w:rsidRPr="00A12F9C">
        <w:rPr>
          <w:rFonts w:asciiTheme="minorHAnsi" w:eastAsia="Calibri" w:hAnsiTheme="minorHAnsi" w:cstheme="minorHAnsi"/>
          <w:b/>
          <w:bCs/>
          <w:sz w:val="24"/>
          <w:szCs w:val="24"/>
        </w:rPr>
        <w:t>:</w:t>
      </w:r>
    </w:p>
    <w:p w14:paraId="04E23E42" w14:textId="3B30C4FA" w:rsidR="00A92BD3" w:rsidRPr="00A12F9C" w:rsidRDefault="00676748" w:rsidP="00A92BD3">
      <w:pPr>
        <w:spacing w:before="43"/>
        <w:ind w:left="1540"/>
        <w:rPr>
          <w:rFonts w:asciiTheme="minorHAnsi" w:eastAsia="Calibri" w:hAnsiTheme="minorHAnsi" w:cstheme="minorHAnsi"/>
          <w:b/>
          <w:bCs/>
          <w:i/>
          <w:sz w:val="24"/>
          <w:szCs w:val="24"/>
        </w:rPr>
      </w:pPr>
      <w:r w:rsidRPr="00A12F9C">
        <w:rPr>
          <w:rFonts w:asciiTheme="minorHAnsi" w:eastAsia="Calibri" w:hAnsiTheme="minorHAnsi" w:cstheme="minorHAnsi"/>
          <w:b/>
          <w:bCs/>
          <w:i/>
          <w:sz w:val="24"/>
          <w:szCs w:val="24"/>
        </w:rPr>
        <w:t>D</w:t>
      </w:r>
      <w:r w:rsidR="00A92BD3" w:rsidRPr="00A12F9C">
        <w:rPr>
          <w:rFonts w:asciiTheme="minorHAnsi" w:eastAsia="Calibri" w:hAnsiTheme="minorHAnsi" w:cstheme="minorHAnsi"/>
          <w:b/>
          <w:bCs/>
          <w:i/>
          <w:sz w:val="24"/>
          <w:szCs w:val="24"/>
        </w:rPr>
        <w:t xml:space="preserve">r. </w:t>
      </w:r>
      <w:proofErr w:type="spellStart"/>
      <w:r w:rsidR="00E207DF" w:rsidRPr="00A12F9C">
        <w:rPr>
          <w:rFonts w:asciiTheme="minorHAnsi" w:eastAsia="Calibri" w:hAnsiTheme="minorHAnsi" w:cstheme="minorHAnsi"/>
          <w:b/>
          <w:bCs/>
          <w:i/>
          <w:sz w:val="24"/>
          <w:szCs w:val="24"/>
        </w:rPr>
        <w:t>Kattlyn</w:t>
      </w:r>
      <w:proofErr w:type="spellEnd"/>
      <w:r w:rsidR="00E207DF" w:rsidRPr="00A12F9C">
        <w:rPr>
          <w:rFonts w:asciiTheme="minorHAnsi" w:eastAsia="Calibri" w:hAnsiTheme="minorHAnsi" w:cstheme="minorHAnsi"/>
          <w:b/>
          <w:bCs/>
          <w:i/>
          <w:sz w:val="24"/>
          <w:szCs w:val="24"/>
        </w:rPr>
        <w:t xml:space="preserve"> Wolf</w:t>
      </w:r>
    </w:p>
    <w:p w14:paraId="35C4BCFC" w14:textId="08957670" w:rsidR="00E73FF7" w:rsidRPr="00A12F9C" w:rsidRDefault="00D13E10">
      <w:pPr>
        <w:spacing w:before="43"/>
        <w:ind w:left="820"/>
        <w:rPr>
          <w:rFonts w:asciiTheme="minorHAnsi" w:eastAsia="Calibri" w:hAnsiTheme="minorHAnsi" w:cstheme="minorHAnsi"/>
          <w:b/>
          <w:sz w:val="24"/>
          <w:szCs w:val="24"/>
        </w:rPr>
      </w:pPr>
      <w:r w:rsidRPr="00A12F9C">
        <w:rPr>
          <w:rFonts w:asciiTheme="minorHAnsi" w:eastAsia="Calibri" w:hAnsiTheme="minorHAnsi" w:cstheme="minorHAnsi"/>
          <w:b/>
          <w:sz w:val="24"/>
          <w:szCs w:val="24"/>
        </w:rPr>
        <w:t xml:space="preserve">Idaho FFA </w:t>
      </w:r>
      <w:r w:rsidR="00676748" w:rsidRPr="00A12F9C">
        <w:rPr>
          <w:rFonts w:asciiTheme="minorHAnsi" w:eastAsia="Calibri" w:hAnsiTheme="minorHAnsi" w:cstheme="minorHAnsi"/>
          <w:b/>
          <w:sz w:val="24"/>
          <w:szCs w:val="24"/>
        </w:rPr>
        <w:t>F</w:t>
      </w:r>
      <w:r w:rsidR="00676748"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>o</w:t>
      </w:r>
      <w:r w:rsidR="00676748" w:rsidRPr="00A12F9C">
        <w:rPr>
          <w:rFonts w:asciiTheme="minorHAnsi" w:eastAsia="Calibri" w:hAnsiTheme="minorHAnsi" w:cstheme="minorHAnsi"/>
          <w:b/>
          <w:sz w:val="24"/>
          <w:szCs w:val="24"/>
        </w:rPr>
        <w:t>u</w:t>
      </w:r>
      <w:r w:rsidR="00676748"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>n</w:t>
      </w:r>
      <w:r w:rsidR="00676748" w:rsidRPr="00A12F9C">
        <w:rPr>
          <w:rFonts w:asciiTheme="minorHAnsi" w:eastAsia="Calibri" w:hAnsiTheme="minorHAnsi" w:cstheme="minorHAnsi"/>
          <w:b/>
          <w:sz w:val="24"/>
          <w:szCs w:val="24"/>
        </w:rPr>
        <w:t>d</w:t>
      </w:r>
      <w:r w:rsidR="00676748" w:rsidRPr="00A12F9C">
        <w:rPr>
          <w:rFonts w:asciiTheme="minorHAnsi" w:eastAsia="Calibri" w:hAnsiTheme="minorHAnsi" w:cstheme="minorHAnsi"/>
          <w:b/>
          <w:spacing w:val="-1"/>
          <w:sz w:val="24"/>
          <w:szCs w:val="24"/>
        </w:rPr>
        <w:t>a</w:t>
      </w:r>
      <w:r w:rsidR="00676748" w:rsidRPr="00A12F9C">
        <w:rPr>
          <w:rFonts w:asciiTheme="minorHAnsi" w:eastAsia="Calibri" w:hAnsiTheme="minorHAnsi" w:cstheme="minorHAnsi"/>
          <w:b/>
          <w:sz w:val="24"/>
          <w:szCs w:val="24"/>
        </w:rPr>
        <w:t>t</w:t>
      </w:r>
      <w:r w:rsidR="00676748" w:rsidRPr="00A12F9C">
        <w:rPr>
          <w:rFonts w:asciiTheme="minorHAnsi" w:eastAsia="Calibri" w:hAnsiTheme="minorHAnsi" w:cstheme="minorHAnsi"/>
          <w:b/>
          <w:spacing w:val="2"/>
          <w:sz w:val="24"/>
          <w:szCs w:val="24"/>
        </w:rPr>
        <w:t>i</w:t>
      </w:r>
      <w:r w:rsidR="00676748" w:rsidRPr="00A12F9C">
        <w:rPr>
          <w:rFonts w:asciiTheme="minorHAnsi" w:eastAsia="Calibri" w:hAnsiTheme="minorHAnsi" w:cstheme="minorHAnsi"/>
          <w:b/>
          <w:spacing w:val="-2"/>
          <w:sz w:val="24"/>
          <w:szCs w:val="24"/>
        </w:rPr>
        <w:t>o</w:t>
      </w:r>
      <w:r w:rsidR="00676748" w:rsidRPr="00A12F9C">
        <w:rPr>
          <w:rFonts w:asciiTheme="minorHAnsi" w:eastAsia="Calibri" w:hAnsiTheme="minorHAnsi" w:cstheme="minorHAnsi"/>
          <w:b/>
          <w:sz w:val="24"/>
          <w:szCs w:val="24"/>
        </w:rPr>
        <w:t>n</w:t>
      </w:r>
    </w:p>
    <w:p w14:paraId="0D909C2C" w14:textId="7E3926C1" w:rsidR="005516A4" w:rsidRPr="00A12F9C" w:rsidRDefault="005516A4">
      <w:pPr>
        <w:spacing w:before="45" w:line="275" w:lineRule="auto"/>
        <w:ind w:left="820" w:right="2180" w:firstLine="720"/>
        <w:rPr>
          <w:rFonts w:asciiTheme="minorHAnsi" w:eastAsia="Calibri" w:hAnsiTheme="minorHAnsi" w:cstheme="minorHAnsi"/>
          <w:b/>
          <w:i/>
          <w:sz w:val="24"/>
          <w:szCs w:val="24"/>
        </w:rPr>
      </w:pPr>
      <w:r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 xml:space="preserve">Marcia </w:t>
      </w:r>
      <w:proofErr w:type="spellStart"/>
      <w:r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Jedry</w:t>
      </w:r>
      <w:proofErr w:type="spellEnd"/>
      <w:r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, Executive Director</w:t>
      </w:r>
    </w:p>
    <w:p w14:paraId="5792D035" w14:textId="7FC40372" w:rsidR="00E73FF7" w:rsidRPr="00A12F9C" w:rsidRDefault="00676748" w:rsidP="005516A4">
      <w:pPr>
        <w:spacing w:before="45" w:line="275" w:lineRule="auto"/>
        <w:ind w:right="2180" w:firstLine="720"/>
        <w:rPr>
          <w:rFonts w:asciiTheme="minorHAnsi" w:eastAsia="Calibri" w:hAnsiTheme="minorHAnsi" w:cstheme="minorHAnsi"/>
          <w:b/>
          <w:sz w:val="24"/>
          <w:szCs w:val="24"/>
        </w:rPr>
      </w:pPr>
      <w:r w:rsidRPr="00A12F9C">
        <w:rPr>
          <w:rFonts w:asciiTheme="minorHAnsi" w:eastAsia="Calibri" w:hAnsiTheme="minorHAnsi" w:cstheme="minorHAnsi"/>
          <w:b/>
          <w:spacing w:val="-1"/>
          <w:sz w:val="24"/>
          <w:szCs w:val="24"/>
        </w:rPr>
        <w:t>L</w:t>
      </w:r>
      <w:r w:rsidRPr="00A12F9C">
        <w:rPr>
          <w:rFonts w:asciiTheme="minorHAnsi" w:eastAsia="Calibri" w:hAnsiTheme="minorHAnsi" w:cstheme="minorHAnsi"/>
          <w:b/>
          <w:sz w:val="24"/>
          <w:szCs w:val="24"/>
        </w:rPr>
        <w:t>eg</w:t>
      </w: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>i</w:t>
      </w:r>
      <w:r w:rsidRPr="00A12F9C">
        <w:rPr>
          <w:rFonts w:asciiTheme="minorHAnsi" w:eastAsia="Calibri" w:hAnsiTheme="minorHAnsi" w:cstheme="minorHAnsi"/>
          <w:b/>
          <w:spacing w:val="-1"/>
          <w:sz w:val="24"/>
          <w:szCs w:val="24"/>
        </w:rPr>
        <w:t>s</w:t>
      </w: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>l</w:t>
      </w:r>
      <w:r w:rsidRPr="00A12F9C">
        <w:rPr>
          <w:rFonts w:asciiTheme="minorHAnsi" w:eastAsia="Calibri" w:hAnsiTheme="minorHAnsi" w:cstheme="minorHAnsi"/>
          <w:b/>
          <w:sz w:val="24"/>
          <w:szCs w:val="24"/>
        </w:rPr>
        <w:t>a</w:t>
      </w: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>ti</w:t>
      </w:r>
      <w:r w:rsidRPr="00A12F9C">
        <w:rPr>
          <w:rFonts w:asciiTheme="minorHAnsi" w:eastAsia="Calibri" w:hAnsiTheme="minorHAnsi" w:cstheme="minorHAnsi"/>
          <w:b/>
          <w:sz w:val="24"/>
          <w:szCs w:val="24"/>
        </w:rPr>
        <w:t>ve</w:t>
      </w:r>
      <w:r w:rsidRPr="00A12F9C">
        <w:rPr>
          <w:rFonts w:asciiTheme="minorHAnsi" w:eastAsia="Calibri" w:hAnsiTheme="minorHAnsi" w:cstheme="minorHAnsi"/>
          <w:b/>
          <w:spacing w:val="-2"/>
          <w:sz w:val="24"/>
          <w:szCs w:val="24"/>
        </w:rPr>
        <w:t xml:space="preserve"> </w:t>
      </w:r>
      <w:r w:rsidRPr="00A12F9C">
        <w:rPr>
          <w:rFonts w:asciiTheme="minorHAnsi" w:eastAsia="Calibri" w:hAnsiTheme="minorHAnsi" w:cstheme="minorHAnsi"/>
          <w:b/>
          <w:spacing w:val="-1"/>
          <w:sz w:val="24"/>
          <w:szCs w:val="24"/>
        </w:rPr>
        <w:t>L</w:t>
      </w: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>i</w:t>
      </w:r>
      <w:r w:rsidRPr="00A12F9C">
        <w:rPr>
          <w:rFonts w:asciiTheme="minorHAnsi" w:eastAsia="Calibri" w:hAnsiTheme="minorHAnsi" w:cstheme="minorHAnsi"/>
          <w:b/>
          <w:sz w:val="24"/>
          <w:szCs w:val="24"/>
        </w:rPr>
        <w:t>a</w:t>
      </w: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>i</w:t>
      </w:r>
      <w:r w:rsidRPr="00A12F9C">
        <w:rPr>
          <w:rFonts w:asciiTheme="minorHAnsi" w:eastAsia="Calibri" w:hAnsiTheme="minorHAnsi" w:cstheme="minorHAnsi"/>
          <w:b/>
          <w:spacing w:val="-1"/>
          <w:sz w:val="24"/>
          <w:szCs w:val="24"/>
        </w:rPr>
        <w:t>s</w:t>
      </w:r>
      <w:r w:rsidRPr="00A12F9C">
        <w:rPr>
          <w:rFonts w:asciiTheme="minorHAnsi" w:eastAsia="Calibri" w:hAnsiTheme="minorHAnsi" w:cstheme="minorHAnsi"/>
          <w:b/>
          <w:sz w:val="24"/>
          <w:szCs w:val="24"/>
        </w:rPr>
        <w:t>o</w:t>
      </w:r>
      <w:r w:rsidRPr="00A12F9C">
        <w:rPr>
          <w:rFonts w:asciiTheme="minorHAnsi" w:eastAsia="Calibri" w:hAnsiTheme="minorHAnsi" w:cstheme="minorHAnsi"/>
          <w:b/>
          <w:spacing w:val="-1"/>
          <w:sz w:val="24"/>
          <w:szCs w:val="24"/>
        </w:rPr>
        <w:t>n</w:t>
      </w:r>
      <w:r w:rsidRPr="00A12F9C">
        <w:rPr>
          <w:rFonts w:asciiTheme="minorHAnsi" w:eastAsia="Calibri" w:hAnsiTheme="minorHAnsi" w:cstheme="minorHAnsi"/>
          <w:b/>
          <w:sz w:val="24"/>
          <w:szCs w:val="24"/>
        </w:rPr>
        <w:t>:</w:t>
      </w:r>
    </w:p>
    <w:p w14:paraId="029B9A2A" w14:textId="77777777" w:rsidR="00D24566" w:rsidRPr="00A12F9C" w:rsidRDefault="00D24566">
      <w:pPr>
        <w:spacing w:line="277" w:lineRule="auto"/>
        <w:ind w:left="820" w:right="5005" w:firstLine="720"/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 xml:space="preserve">Katie </w:t>
      </w:r>
      <w:proofErr w:type="spellStart"/>
      <w:r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Mosman</w:t>
      </w:r>
      <w:proofErr w:type="spellEnd"/>
      <w:r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 xml:space="preserve"> Wilson</w:t>
      </w:r>
    </w:p>
    <w:p w14:paraId="364A7817" w14:textId="132EB9D3" w:rsidR="00E73FF7" w:rsidRPr="00A12F9C" w:rsidRDefault="00676748" w:rsidP="00D24566">
      <w:pPr>
        <w:spacing w:line="277" w:lineRule="auto"/>
        <w:ind w:right="5005" w:firstLine="720"/>
        <w:rPr>
          <w:rFonts w:asciiTheme="minorHAnsi" w:eastAsia="Calibri" w:hAnsiTheme="minorHAnsi" w:cstheme="minorHAnsi"/>
          <w:bCs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i/>
          <w:sz w:val="24"/>
          <w:szCs w:val="24"/>
        </w:rPr>
        <w:t xml:space="preserve"> </w:t>
      </w:r>
      <w:r w:rsidR="00D13E10" w:rsidRPr="00A12F9C">
        <w:rPr>
          <w:rFonts w:asciiTheme="minorHAnsi" w:eastAsia="Calibri" w:hAnsiTheme="minorHAnsi" w:cstheme="minorHAnsi"/>
          <w:bCs/>
          <w:i/>
          <w:sz w:val="24"/>
          <w:szCs w:val="24"/>
        </w:rPr>
        <w:t xml:space="preserve">Idaho </w:t>
      </w:r>
      <w:r w:rsidRPr="00A12F9C">
        <w:rPr>
          <w:rFonts w:asciiTheme="minorHAnsi" w:eastAsia="Calibri" w:hAnsiTheme="minorHAnsi" w:cstheme="minorHAnsi"/>
          <w:bCs/>
          <w:sz w:val="24"/>
          <w:szCs w:val="24"/>
        </w:rPr>
        <w:t>FFA</w:t>
      </w:r>
      <w:r w:rsidRPr="00A12F9C">
        <w:rPr>
          <w:rFonts w:asciiTheme="minorHAnsi" w:eastAsia="Calibri" w:hAnsiTheme="minorHAnsi" w:cstheme="minorHAnsi"/>
          <w:bCs/>
          <w:spacing w:val="2"/>
          <w:sz w:val="24"/>
          <w:szCs w:val="24"/>
        </w:rPr>
        <w:t xml:space="preserve"> </w:t>
      </w:r>
      <w:r w:rsidRPr="00A12F9C">
        <w:rPr>
          <w:rFonts w:asciiTheme="minorHAnsi" w:eastAsia="Calibri" w:hAnsiTheme="minorHAnsi" w:cstheme="minorHAnsi"/>
          <w:bCs/>
          <w:spacing w:val="-1"/>
          <w:sz w:val="24"/>
          <w:szCs w:val="24"/>
        </w:rPr>
        <w:t>A</w:t>
      </w: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l</w:t>
      </w:r>
      <w:r w:rsidRPr="00A12F9C">
        <w:rPr>
          <w:rFonts w:asciiTheme="minorHAnsi" w:eastAsia="Calibri" w:hAnsiTheme="minorHAnsi" w:cstheme="minorHAnsi"/>
          <w:bCs/>
          <w:sz w:val="24"/>
          <w:szCs w:val="24"/>
        </w:rPr>
        <w:t>umn</w:t>
      </w:r>
      <w:r w:rsidRPr="00A12F9C">
        <w:rPr>
          <w:rFonts w:asciiTheme="minorHAnsi" w:eastAsia="Calibri" w:hAnsiTheme="minorHAnsi" w:cstheme="minorHAnsi"/>
          <w:bCs/>
          <w:spacing w:val="-1"/>
          <w:sz w:val="24"/>
          <w:szCs w:val="24"/>
        </w:rPr>
        <w:t>i</w:t>
      </w:r>
      <w:r w:rsidRPr="00A12F9C">
        <w:rPr>
          <w:rFonts w:asciiTheme="minorHAnsi" w:eastAsia="Calibri" w:hAnsiTheme="minorHAnsi" w:cstheme="minorHAnsi"/>
          <w:bCs/>
          <w:i/>
          <w:sz w:val="24"/>
          <w:szCs w:val="24"/>
        </w:rPr>
        <w:t>:</w:t>
      </w:r>
    </w:p>
    <w:p w14:paraId="61EDE757" w14:textId="13196EF0" w:rsidR="00E73FF7" w:rsidRPr="00A12F9C" w:rsidRDefault="005516A4">
      <w:pPr>
        <w:spacing w:line="280" w:lineRule="exact"/>
        <w:ind w:left="1540"/>
        <w:rPr>
          <w:rFonts w:asciiTheme="minorHAnsi" w:eastAsia="Calibri" w:hAnsiTheme="minorHAnsi" w:cstheme="minorHAnsi"/>
          <w:bCs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i/>
          <w:spacing w:val="1"/>
          <w:position w:val="1"/>
          <w:sz w:val="24"/>
          <w:szCs w:val="24"/>
        </w:rPr>
        <w:t>John Kelly</w:t>
      </w:r>
    </w:p>
    <w:p w14:paraId="7ED0DE67" w14:textId="77777777" w:rsidR="00E73FF7" w:rsidRPr="00A12F9C" w:rsidRDefault="00676748">
      <w:pPr>
        <w:spacing w:before="45"/>
        <w:ind w:left="820"/>
        <w:rPr>
          <w:rFonts w:asciiTheme="minorHAnsi" w:eastAsia="Calibri" w:hAnsiTheme="minorHAnsi" w:cstheme="minorHAnsi"/>
          <w:b/>
          <w:sz w:val="24"/>
          <w:szCs w:val="24"/>
        </w:rPr>
      </w:pPr>
      <w:r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C</w:t>
      </w:r>
      <w:r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o-</w:t>
      </w:r>
      <w:r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ch</w:t>
      </w:r>
      <w:r w:rsidRPr="00A12F9C">
        <w:rPr>
          <w:rFonts w:asciiTheme="minorHAnsi" w:eastAsia="Calibri" w:hAnsiTheme="minorHAnsi" w:cstheme="minorHAnsi"/>
          <w:b/>
          <w:i/>
          <w:spacing w:val="-2"/>
          <w:sz w:val="24"/>
          <w:szCs w:val="24"/>
        </w:rPr>
        <w:t>a</w:t>
      </w:r>
      <w:r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i</w:t>
      </w:r>
      <w:r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r</w:t>
      </w:r>
      <w:r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s</w:t>
      </w:r>
      <w:r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:</w:t>
      </w:r>
    </w:p>
    <w:p w14:paraId="2DF1018A" w14:textId="5C4EBA4E" w:rsidR="00E73FF7" w:rsidRPr="00A12F9C" w:rsidRDefault="002A7C6D">
      <w:pPr>
        <w:spacing w:before="43"/>
        <w:ind w:left="1540"/>
        <w:rPr>
          <w:rFonts w:asciiTheme="minorHAnsi" w:eastAsia="Calibri" w:hAnsiTheme="minorHAnsi" w:cstheme="minorHAnsi"/>
          <w:b/>
          <w:sz w:val="24"/>
          <w:szCs w:val="24"/>
        </w:rPr>
      </w:pPr>
      <w:r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Herman Roberts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,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 xml:space="preserve"> 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M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 xml:space="preserve">arc </w:t>
      </w:r>
      <w:proofErr w:type="spellStart"/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Be</w:t>
      </w:r>
      <w:r w:rsidR="00676748" w:rsidRPr="00A12F9C">
        <w:rPr>
          <w:rFonts w:asciiTheme="minorHAnsi" w:eastAsia="Calibri" w:hAnsiTheme="minorHAnsi" w:cstheme="minorHAnsi"/>
          <w:b/>
          <w:i/>
          <w:spacing w:val="1"/>
          <w:sz w:val="24"/>
          <w:szCs w:val="24"/>
        </w:rPr>
        <w:t>i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t</w:t>
      </w:r>
      <w:r w:rsidR="00676748" w:rsidRPr="00A12F9C">
        <w:rPr>
          <w:rFonts w:asciiTheme="minorHAnsi" w:eastAsia="Calibri" w:hAnsiTheme="minorHAnsi" w:cstheme="minorHAnsi"/>
          <w:b/>
          <w:i/>
          <w:spacing w:val="-1"/>
          <w:sz w:val="24"/>
          <w:szCs w:val="24"/>
        </w:rPr>
        <w:t>i</w:t>
      </w:r>
      <w:r w:rsidR="00676748" w:rsidRPr="00A12F9C">
        <w:rPr>
          <w:rFonts w:asciiTheme="minorHAnsi" w:eastAsia="Calibri" w:hAnsiTheme="minorHAnsi" w:cstheme="minorHAnsi"/>
          <w:b/>
          <w:i/>
          <w:sz w:val="24"/>
          <w:szCs w:val="24"/>
        </w:rPr>
        <w:t>a</w:t>
      </w:r>
      <w:proofErr w:type="spellEnd"/>
    </w:p>
    <w:p w14:paraId="11D4E92C" w14:textId="77777777" w:rsidR="00E73FF7" w:rsidRPr="00A12F9C" w:rsidRDefault="00E73FF7">
      <w:pPr>
        <w:spacing w:before="1" w:line="180" w:lineRule="exact"/>
        <w:rPr>
          <w:rFonts w:asciiTheme="minorHAnsi" w:hAnsiTheme="minorHAnsi" w:cstheme="minorHAnsi"/>
          <w:sz w:val="18"/>
          <w:szCs w:val="18"/>
        </w:rPr>
      </w:pPr>
    </w:p>
    <w:p w14:paraId="3001EEE3" w14:textId="77777777" w:rsidR="00E73FF7" w:rsidRPr="00A12F9C" w:rsidRDefault="00E73FF7">
      <w:pPr>
        <w:spacing w:line="200" w:lineRule="exact"/>
        <w:rPr>
          <w:rFonts w:asciiTheme="minorHAnsi" w:hAnsiTheme="minorHAnsi" w:cstheme="minorHAnsi"/>
        </w:rPr>
      </w:pPr>
    </w:p>
    <w:p w14:paraId="1C391C5E" w14:textId="77777777" w:rsidR="00AE016B" w:rsidRPr="00A12F9C" w:rsidRDefault="00AE016B" w:rsidP="007D6800">
      <w:pPr>
        <w:tabs>
          <w:tab w:val="left" w:pos="4140"/>
        </w:tabs>
        <w:ind w:right="4620"/>
        <w:rPr>
          <w:rFonts w:asciiTheme="minorHAnsi" w:eastAsia="Calibri" w:hAnsiTheme="minorHAnsi" w:cstheme="minorHAnsi"/>
          <w:b/>
          <w:spacing w:val="1"/>
          <w:sz w:val="24"/>
          <w:szCs w:val="24"/>
        </w:rPr>
      </w:pPr>
    </w:p>
    <w:p w14:paraId="59F5E362" w14:textId="77777777" w:rsidR="008E5A4C" w:rsidRPr="00A12F9C" w:rsidRDefault="008E5A4C" w:rsidP="007D6800">
      <w:pPr>
        <w:tabs>
          <w:tab w:val="left" w:pos="4140"/>
        </w:tabs>
        <w:ind w:right="4620"/>
        <w:rPr>
          <w:rFonts w:asciiTheme="minorHAnsi" w:eastAsia="Calibri" w:hAnsiTheme="minorHAnsi" w:cstheme="minorHAnsi"/>
          <w:b/>
          <w:spacing w:val="1"/>
          <w:sz w:val="24"/>
          <w:szCs w:val="24"/>
        </w:rPr>
      </w:pPr>
    </w:p>
    <w:p w14:paraId="15569B7B" w14:textId="77777777" w:rsidR="008E5A4C" w:rsidRPr="00A12F9C" w:rsidRDefault="008E5A4C" w:rsidP="007D6800">
      <w:pPr>
        <w:tabs>
          <w:tab w:val="left" w:pos="4140"/>
        </w:tabs>
        <w:ind w:right="4620"/>
        <w:rPr>
          <w:rFonts w:asciiTheme="minorHAnsi" w:eastAsia="Calibri" w:hAnsiTheme="minorHAnsi" w:cstheme="minorHAnsi"/>
          <w:b/>
          <w:spacing w:val="1"/>
          <w:sz w:val="24"/>
          <w:szCs w:val="24"/>
        </w:rPr>
      </w:pPr>
    </w:p>
    <w:p w14:paraId="6B27C034" w14:textId="77777777" w:rsidR="008E5A4C" w:rsidRPr="00A12F9C" w:rsidRDefault="008E5A4C" w:rsidP="007D6800">
      <w:pPr>
        <w:tabs>
          <w:tab w:val="left" w:pos="4140"/>
        </w:tabs>
        <w:ind w:right="4620"/>
        <w:rPr>
          <w:rFonts w:asciiTheme="minorHAnsi" w:eastAsia="Calibri" w:hAnsiTheme="minorHAnsi" w:cstheme="minorHAnsi"/>
          <w:b/>
          <w:spacing w:val="1"/>
          <w:sz w:val="24"/>
          <w:szCs w:val="24"/>
        </w:rPr>
      </w:pPr>
    </w:p>
    <w:p w14:paraId="3E159EC0" w14:textId="77777777" w:rsidR="008E5A4C" w:rsidRPr="00A12F9C" w:rsidRDefault="008E5A4C" w:rsidP="007D6800">
      <w:pPr>
        <w:tabs>
          <w:tab w:val="left" w:pos="4140"/>
        </w:tabs>
        <w:ind w:right="4620"/>
        <w:rPr>
          <w:rFonts w:asciiTheme="minorHAnsi" w:eastAsia="Calibri" w:hAnsiTheme="minorHAnsi" w:cstheme="minorHAnsi"/>
          <w:b/>
          <w:spacing w:val="1"/>
          <w:sz w:val="24"/>
          <w:szCs w:val="24"/>
        </w:rPr>
      </w:pPr>
    </w:p>
    <w:p w14:paraId="3A33E94B" w14:textId="3CCF73D4" w:rsidR="008E5A4C" w:rsidRPr="00A12F9C" w:rsidRDefault="008E5A4C" w:rsidP="007D6800">
      <w:pPr>
        <w:tabs>
          <w:tab w:val="left" w:pos="4140"/>
        </w:tabs>
        <w:ind w:right="4620"/>
        <w:rPr>
          <w:rFonts w:asciiTheme="minorHAnsi" w:eastAsia="Calibri" w:hAnsiTheme="minorHAnsi" w:cstheme="minorHAnsi"/>
          <w:b/>
          <w:spacing w:val="1"/>
          <w:sz w:val="24"/>
          <w:szCs w:val="24"/>
        </w:rPr>
      </w:pPr>
    </w:p>
    <w:p w14:paraId="7D9B51FF" w14:textId="4AA59680" w:rsidR="008B210D" w:rsidRPr="00A12F9C" w:rsidRDefault="008B210D" w:rsidP="007D6800">
      <w:pPr>
        <w:tabs>
          <w:tab w:val="left" w:pos="4140"/>
        </w:tabs>
        <w:ind w:right="4620"/>
        <w:rPr>
          <w:rFonts w:asciiTheme="minorHAnsi" w:eastAsia="Calibri" w:hAnsiTheme="minorHAnsi" w:cstheme="minorHAnsi"/>
          <w:b/>
          <w:spacing w:val="1"/>
          <w:sz w:val="24"/>
          <w:szCs w:val="24"/>
        </w:rPr>
      </w:pPr>
    </w:p>
    <w:p w14:paraId="4D8B97DF" w14:textId="77777777" w:rsidR="008B210D" w:rsidRPr="00A12F9C" w:rsidRDefault="008B210D" w:rsidP="007D6800">
      <w:pPr>
        <w:tabs>
          <w:tab w:val="left" w:pos="4140"/>
        </w:tabs>
        <w:ind w:right="4620"/>
        <w:rPr>
          <w:rFonts w:asciiTheme="minorHAnsi" w:eastAsia="Calibri" w:hAnsiTheme="minorHAnsi" w:cstheme="minorHAnsi"/>
          <w:b/>
          <w:spacing w:val="1"/>
          <w:sz w:val="24"/>
          <w:szCs w:val="24"/>
        </w:rPr>
      </w:pPr>
    </w:p>
    <w:p w14:paraId="5F4CD457" w14:textId="77777777" w:rsidR="008E5A4C" w:rsidRPr="00A12F9C" w:rsidRDefault="008E5A4C" w:rsidP="007D6800">
      <w:pPr>
        <w:tabs>
          <w:tab w:val="left" w:pos="4140"/>
        </w:tabs>
        <w:ind w:right="4620"/>
        <w:rPr>
          <w:rFonts w:asciiTheme="minorHAnsi" w:eastAsia="Calibri" w:hAnsiTheme="minorHAnsi" w:cstheme="minorHAnsi"/>
          <w:b/>
          <w:spacing w:val="1"/>
          <w:sz w:val="24"/>
          <w:szCs w:val="24"/>
        </w:rPr>
      </w:pPr>
    </w:p>
    <w:p w14:paraId="0591B51F" w14:textId="77777777" w:rsidR="008E5A4C" w:rsidRPr="00A12F9C" w:rsidRDefault="008E5A4C" w:rsidP="007D6800">
      <w:pPr>
        <w:tabs>
          <w:tab w:val="left" w:pos="4140"/>
        </w:tabs>
        <w:ind w:right="4620"/>
        <w:rPr>
          <w:rFonts w:asciiTheme="minorHAnsi" w:eastAsia="Calibri" w:hAnsiTheme="minorHAnsi" w:cstheme="minorHAnsi"/>
          <w:b/>
          <w:spacing w:val="1"/>
          <w:sz w:val="24"/>
          <w:szCs w:val="24"/>
        </w:rPr>
      </w:pPr>
    </w:p>
    <w:p w14:paraId="2E9BC1D6" w14:textId="77777777" w:rsidR="00A157C7" w:rsidRPr="00A12F9C" w:rsidRDefault="00A157C7" w:rsidP="00CE0340">
      <w:pPr>
        <w:rPr>
          <w:rFonts w:asciiTheme="minorHAnsi" w:eastAsia="Calibri" w:hAnsiTheme="minorHAnsi" w:cstheme="minorHAnsi"/>
          <w:b/>
          <w:color w:val="FF0000"/>
          <w:spacing w:val="1"/>
          <w:sz w:val="24"/>
          <w:szCs w:val="24"/>
        </w:rPr>
      </w:pPr>
    </w:p>
    <w:p w14:paraId="75EC7F11" w14:textId="77777777" w:rsidR="00A12F9C" w:rsidRDefault="00A12F9C" w:rsidP="00CE0340">
      <w:pPr>
        <w:rPr>
          <w:rFonts w:asciiTheme="minorHAnsi" w:eastAsia="Calibri" w:hAnsiTheme="minorHAnsi" w:cstheme="minorHAnsi"/>
          <w:b/>
          <w:color w:val="FF0000"/>
          <w:spacing w:val="1"/>
          <w:sz w:val="24"/>
          <w:szCs w:val="24"/>
        </w:rPr>
      </w:pPr>
    </w:p>
    <w:p w14:paraId="2E4CC163" w14:textId="77777777" w:rsidR="00A12F9C" w:rsidRDefault="00A12F9C" w:rsidP="00CE0340">
      <w:pPr>
        <w:rPr>
          <w:rFonts w:asciiTheme="minorHAnsi" w:eastAsia="Calibri" w:hAnsiTheme="minorHAnsi" w:cstheme="minorHAnsi"/>
          <w:b/>
          <w:color w:val="FF0000"/>
          <w:spacing w:val="1"/>
          <w:sz w:val="24"/>
          <w:szCs w:val="24"/>
        </w:rPr>
      </w:pPr>
    </w:p>
    <w:p w14:paraId="745B8602" w14:textId="0CD3A424" w:rsidR="00CE0340" w:rsidRPr="00A12F9C" w:rsidRDefault="00CE0340" w:rsidP="00CE0340">
      <w:pPr>
        <w:rPr>
          <w:rFonts w:asciiTheme="minorHAnsi" w:eastAsia="Calibri" w:hAnsiTheme="minorHAnsi" w:cstheme="minorHAnsi"/>
          <w:b/>
          <w:color w:val="FF0000"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/>
          <w:color w:val="FF0000"/>
          <w:spacing w:val="1"/>
          <w:sz w:val="24"/>
          <w:szCs w:val="24"/>
        </w:rPr>
        <w:lastRenderedPageBreak/>
        <w:t>JOINT MEETING IATA AND IDAHO FFA BOARDS:</w:t>
      </w:r>
    </w:p>
    <w:p w14:paraId="61E9821B" w14:textId="06869700" w:rsidR="00CE0340" w:rsidRPr="00A12F9C" w:rsidRDefault="00CE0340" w:rsidP="00CE0340">
      <w:pPr>
        <w:rPr>
          <w:rFonts w:asciiTheme="minorHAnsi" w:hAnsiTheme="minorHAnsi" w:cstheme="minorHAnsi"/>
          <w:spacing w:val="-5"/>
          <w:sz w:val="24"/>
          <w:szCs w:val="24"/>
        </w:rPr>
      </w:pP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>Alu</w:t>
      </w:r>
      <w:r w:rsidRPr="00A12F9C">
        <w:rPr>
          <w:rFonts w:asciiTheme="minorHAnsi" w:eastAsia="Calibri" w:hAnsiTheme="minorHAnsi" w:cstheme="minorHAnsi"/>
          <w:b/>
          <w:spacing w:val="-1"/>
          <w:sz w:val="24"/>
          <w:szCs w:val="24"/>
        </w:rPr>
        <w:t>m</w:t>
      </w:r>
      <w:r w:rsidRPr="00A12F9C">
        <w:rPr>
          <w:rFonts w:asciiTheme="minorHAnsi" w:eastAsia="Calibri" w:hAnsiTheme="minorHAnsi" w:cstheme="minorHAnsi"/>
          <w:b/>
          <w:spacing w:val="-2"/>
          <w:sz w:val="24"/>
          <w:szCs w:val="24"/>
        </w:rPr>
        <w:t>n</w:t>
      </w:r>
      <w:r w:rsidRPr="00A12F9C">
        <w:rPr>
          <w:rFonts w:asciiTheme="minorHAnsi" w:eastAsia="Calibri" w:hAnsiTheme="minorHAnsi" w:cstheme="minorHAnsi"/>
          <w:b/>
          <w:sz w:val="24"/>
          <w:szCs w:val="24"/>
        </w:rPr>
        <w:t>i</w:t>
      </w:r>
      <w:r w:rsidRPr="00A12F9C">
        <w:rPr>
          <w:rFonts w:asciiTheme="minorHAnsi" w:eastAsia="Calibri" w:hAnsiTheme="minorHAnsi" w:cstheme="minorHAnsi"/>
          <w:b/>
          <w:spacing w:val="2"/>
          <w:sz w:val="24"/>
          <w:szCs w:val="24"/>
        </w:rPr>
        <w:t xml:space="preserve"> </w:t>
      </w:r>
      <w:r w:rsidRPr="00A12F9C">
        <w:rPr>
          <w:rFonts w:asciiTheme="minorHAnsi" w:eastAsia="Calibri" w:hAnsiTheme="minorHAnsi" w:cstheme="minorHAnsi"/>
          <w:b/>
          <w:spacing w:val="-1"/>
          <w:sz w:val="24"/>
          <w:szCs w:val="24"/>
        </w:rPr>
        <w:t>Update</w:t>
      </w:r>
      <w:r w:rsidRPr="00A12F9C">
        <w:rPr>
          <w:rFonts w:asciiTheme="minorHAnsi" w:eastAsia="Calibri" w:hAnsiTheme="minorHAnsi" w:cstheme="minorHAnsi"/>
          <w:b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/>
          <w:sz w:val="24"/>
          <w:szCs w:val="24"/>
        </w:rPr>
        <w:tab/>
        <w:t xml:space="preserve">                           </w:t>
      </w:r>
      <w:r w:rsidRPr="00A12F9C">
        <w:rPr>
          <w:rFonts w:asciiTheme="minorHAnsi" w:eastAsia="Calibri" w:hAnsiTheme="minorHAnsi" w:cstheme="minorHAnsi"/>
          <w:b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/>
          <w:sz w:val="24"/>
          <w:szCs w:val="24"/>
        </w:rPr>
        <w:tab/>
        <w:t xml:space="preserve">                 </w:t>
      </w:r>
      <w:r w:rsidRPr="00A12F9C">
        <w:rPr>
          <w:rFonts w:asciiTheme="minorHAnsi" w:eastAsia="Calibri" w:hAnsiTheme="minorHAnsi" w:cstheme="minorHAnsi"/>
          <w:sz w:val="24"/>
          <w:szCs w:val="24"/>
        </w:rPr>
        <w:t>John Kelly</w:t>
      </w:r>
      <w:r w:rsidRPr="00A12F9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</w:p>
    <w:p w14:paraId="646DA947" w14:textId="2284CC98" w:rsidR="00CE0340" w:rsidRPr="00A12F9C" w:rsidRDefault="00CE0340" w:rsidP="00CE0340">
      <w:pPr>
        <w:ind w:right="20"/>
        <w:rPr>
          <w:rFonts w:asciiTheme="minorHAnsi" w:eastAsia="Calibri" w:hAnsiTheme="minorHAnsi" w:cstheme="minorHAnsi"/>
          <w:b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 xml:space="preserve">IATA Legislative Report                </w:t>
      </w: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ab/>
      </w:r>
      <w:r w:rsidR="00B06FFC"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 xml:space="preserve">                        </w:t>
      </w: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 xml:space="preserve"> </w:t>
      </w:r>
      <w:r w:rsidR="00B06FFC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Katie </w:t>
      </w:r>
      <w:proofErr w:type="spellStart"/>
      <w:r w:rsidR="00B06FFC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Mosman</w:t>
      </w:r>
      <w:proofErr w:type="spellEnd"/>
      <w:r w:rsidR="00B06FFC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 Wilson</w:t>
      </w:r>
    </w:p>
    <w:p w14:paraId="15049114" w14:textId="77777777" w:rsidR="00CE0340" w:rsidRPr="00A12F9C" w:rsidRDefault="00CE0340" w:rsidP="00CE0340">
      <w:pPr>
        <w:ind w:right="20"/>
        <w:rPr>
          <w:rFonts w:asciiTheme="minorHAnsi" w:eastAsia="Calibri" w:hAnsiTheme="minorHAnsi" w:cstheme="minorHAnsi"/>
          <w:b/>
          <w:strike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>University of Idaho Ag and Extension Ed Report</w:t>
      </w: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ab/>
        <w:t xml:space="preserve">          </w:t>
      </w: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Dr. </w:t>
      </w:r>
      <w:proofErr w:type="spellStart"/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Kattlyn</w:t>
      </w:r>
      <w:proofErr w:type="spellEnd"/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 Wolf</w:t>
      </w: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/>
          <w:strike/>
          <w:spacing w:val="1"/>
          <w:sz w:val="24"/>
          <w:szCs w:val="24"/>
        </w:rPr>
        <w:t xml:space="preserve"> </w:t>
      </w:r>
    </w:p>
    <w:p w14:paraId="3ADD500E" w14:textId="1093A4A0" w:rsidR="002E2C85" w:rsidRPr="00A12F9C" w:rsidRDefault="00CE0340" w:rsidP="00CE0340">
      <w:p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 xml:space="preserve">CTE Report  </w:t>
      </w: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ab/>
        <w:t xml:space="preserve">         </w:t>
      </w: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Clay Long</w:t>
      </w:r>
    </w:p>
    <w:p w14:paraId="69E636EF" w14:textId="0B1F3BE9" w:rsidR="00CE0340" w:rsidRPr="00A12F9C" w:rsidRDefault="00CE0340" w:rsidP="00CE0340">
      <w:pPr>
        <w:pStyle w:val="ListParagraph"/>
        <w:numPr>
          <w:ilvl w:val="0"/>
          <w:numId w:val="28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Funding Report</w:t>
      </w:r>
    </w:p>
    <w:p w14:paraId="1302E222" w14:textId="68E8F8DC" w:rsidR="00025531" w:rsidRPr="00A12F9C" w:rsidRDefault="00025531" w:rsidP="00D24566">
      <w:pPr>
        <w:pStyle w:val="ListParagraph"/>
        <w:numPr>
          <w:ilvl w:val="1"/>
          <w:numId w:val="28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$35,000 cut</w:t>
      </w:r>
      <w:r w:rsidR="00D24566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, </w:t>
      </w:r>
      <w:r w:rsidR="00903FA1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$400,000 request for next year?</w:t>
      </w:r>
    </w:p>
    <w:p w14:paraId="1A75A3F9" w14:textId="77777777" w:rsidR="00D24566" w:rsidRPr="00A12F9C" w:rsidRDefault="00B06405" w:rsidP="00D24566">
      <w:pPr>
        <w:pStyle w:val="ListParagraph"/>
        <w:numPr>
          <w:ilvl w:val="2"/>
          <w:numId w:val="28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Study of what funding and what is appropriate funding for added cost and supplies</w:t>
      </w:r>
    </w:p>
    <w:p w14:paraId="560783E2" w14:textId="6EE7499A" w:rsidR="00B06405" w:rsidRPr="00A12F9C" w:rsidRDefault="00D24566" w:rsidP="00D24566">
      <w:pPr>
        <w:pStyle w:val="ListParagraph"/>
        <w:numPr>
          <w:ilvl w:val="2"/>
          <w:numId w:val="28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Investigating o</w:t>
      </w:r>
      <w:r w:rsidR="003F74BA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nline courses receive same level of funding as in</w:t>
      </w: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-</w:t>
      </w:r>
      <w:r w:rsidR="003F74BA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person courses</w:t>
      </w:r>
    </w:p>
    <w:p w14:paraId="5079031C" w14:textId="1BAF0905" w:rsidR="003F74BA" w:rsidRPr="00A12F9C" w:rsidRDefault="00776185" w:rsidP="002C1C96">
      <w:pPr>
        <w:pStyle w:val="ListParagraph"/>
        <w:numPr>
          <w:ilvl w:val="1"/>
          <w:numId w:val="28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Perkins Funding</w:t>
      </w:r>
    </w:p>
    <w:p w14:paraId="566B0633" w14:textId="4652056B" w:rsidR="00B0749E" w:rsidRPr="00A12F9C" w:rsidRDefault="00B443F6" w:rsidP="003F74BA">
      <w:pPr>
        <w:pStyle w:val="ListParagraph"/>
        <w:numPr>
          <w:ilvl w:val="2"/>
          <w:numId w:val="28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Need to come up with more pathways that accommodate the cluster programs in order for them to receive </w:t>
      </w:r>
      <w:r w:rsidR="00D24566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Perkins </w:t>
      </w: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funding</w:t>
      </w:r>
    </w:p>
    <w:p w14:paraId="6BF15F5D" w14:textId="30F11E12" w:rsidR="00CE0340" w:rsidRPr="00A12F9C" w:rsidRDefault="00CE0340" w:rsidP="00CE0340">
      <w:p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>Idaho FFA Foundatio</w:t>
      </w:r>
      <w:r w:rsidR="006C63EC"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>n</w:t>
      </w: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ab/>
        <w:t xml:space="preserve">   </w:t>
      </w: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Marcia </w:t>
      </w:r>
      <w:proofErr w:type="spellStart"/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Jedry</w:t>
      </w:r>
      <w:proofErr w:type="spellEnd"/>
    </w:p>
    <w:p w14:paraId="2D1B650B" w14:textId="7C658A3C" w:rsidR="006C63EC" w:rsidRPr="00A12F9C" w:rsidRDefault="001E3055" w:rsidP="0066412E">
      <w:pPr>
        <w:pStyle w:val="ListParagraph"/>
        <w:numPr>
          <w:ilvl w:val="0"/>
          <w:numId w:val="29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College scholarships</w:t>
      </w:r>
      <w:r w:rsidR="000B4D1C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 chosen and teachers/students have been notified</w:t>
      </w:r>
    </w:p>
    <w:p w14:paraId="5E7528C4" w14:textId="1705BD33" w:rsidR="000B4D1C" w:rsidRPr="00A12F9C" w:rsidRDefault="00576555" w:rsidP="0066412E">
      <w:pPr>
        <w:pStyle w:val="ListParagraph"/>
        <w:numPr>
          <w:ilvl w:val="0"/>
          <w:numId w:val="29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WLC Scholarships are being judged and will be released in February</w:t>
      </w:r>
    </w:p>
    <w:p w14:paraId="2FE7B558" w14:textId="69B56C66" w:rsidR="00576555" w:rsidRPr="00A12F9C" w:rsidRDefault="00576555" w:rsidP="0066412E">
      <w:pPr>
        <w:pStyle w:val="ListParagraph"/>
        <w:numPr>
          <w:ilvl w:val="0"/>
          <w:numId w:val="29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Emerge grants $20,000</w:t>
      </w:r>
      <w:r w:rsidR="00D24566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 total to local programs</w:t>
      </w:r>
    </w:p>
    <w:p w14:paraId="1DBA1219" w14:textId="4619045E" w:rsidR="001C1FA7" w:rsidRPr="00A12F9C" w:rsidRDefault="00415721" w:rsidP="00C20191">
      <w:pPr>
        <w:pStyle w:val="ListParagraph"/>
        <w:numPr>
          <w:ilvl w:val="0"/>
          <w:numId w:val="29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New industry partners</w:t>
      </w:r>
      <w:r w:rsidR="001C1FA7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 – train the trainer opportunities</w:t>
      </w:r>
    </w:p>
    <w:p w14:paraId="6CA9669B" w14:textId="6E592223" w:rsidR="00C20191" w:rsidRPr="00A12F9C" w:rsidRDefault="00C20191" w:rsidP="000D0E59">
      <w:pPr>
        <w:pStyle w:val="ListParagraph"/>
        <w:numPr>
          <w:ilvl w:val="1"/>
          <w:numId w:val="29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List can be found on the </w:t>
      </w:r>
      <w:r w:rsidR="00D24566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Foundation </w:t>
      </w: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website</w:t>
      </w:r>
    </w:p>
    <w:p w14:paraId="2EA0DE7A" w14:textId="0AE223EE" w:rsidR="006A0B97" w:rsidRPr="00A12F9C" w:rsidRDefault="00D148FB" w:rsidP="006A0B97">
      <w:pPr>
        <w:pStyle w:val="ListParagraph"/>
        <w:numPr>
          <w:ilvl w:val="0"/>
          <w:numId w:val="29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Check emails </w:t>
      </w:r>
      <w:r w:rsidR="00D24566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and website </w:t>
      </w: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for industries looking to interact with chapters</w:t>
      </w:r>
    </w:p>
    <w:p w14:paraId="7B990F98" w14:textId="61496756" w:rsidR="00D148FB" w:rsidRPr="00A12F9C" w:rsidRDefault="00D148FB" w:rsidP="006A0B97">
      <w:pPr>
        <w:pStyle w:val="ListParagraph"/>
        <w:numPr>
          <w:ilvl w:val="0"/>
          <w:numId w:val="29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Industry fair at Gem State Leadership Conference</w:t>
      </w:r>
      <w:r w:rsidR="00E872A0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 along with the gift of blue booth</w:t>
      </w:r>
    </w:p>
    <w:p w14:paraId="74298FB6" w14:textId="57D0D5BE" w:rsidR="000D0E59" w:rsidRPr="00A12F9C" w:rsidRDefault="005F0F45" w:rsidP="000D0E59">
      <w:pPr>
        <w:pStyle w:val="ListParagraph"/>
        <w:numPr>
          <w:ilvl w:val="0"/>
          <w:numId w:val="29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Need students to help at </w:t>
      </w:r>
      <w:r w:rsidR="006A0B97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Foundation Auction to interact with sponsors</w:t>
      </w:r>
    </w:p>
    <w:p w14:paraId="01A4CF37" w14:textId="10C63B72" w:rsidR="002E3EB5" w:rsidRPr="00A12F9C" w:rsidRDefault="002E3EB5" w:rsidP="002E3EB5">
      <w:pPr>
        <w:pStyle w:val="ListParagraph"/>
        <w:numPr>
          <w:ilvl w:val="1"/>
          <w:numId w:val="29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Need</w:t>
      </w:r>
      <w:r w:rsidR="00D24566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 items to auction,</w:t>
      </w: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 fire pits</w:t>
      </w:r>
      <w:r w:rsidR="008E6324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/ </w:t>
      </w: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medal art</w:t>
      </w:r>
      <w:r w:rsidR="008E6324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/</w:t>
      </w: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corn hole</w:t>
      </w:r>
    </w:p>
    <w:p w14:paraId="41ACA3DA" w14:textId="5BFBD3CE" w:rsidR="00CE0340" w:rsidRPr="00A12F9C" w:rsidRDefault="00CE0340" w:rsidP="00CE0340">
      <w:p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>National FFA Update</w:t>
      </w: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ab/>
      </w:r>
      <w:r w:rsidR="00B06FFC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        Clara-Leigh Evans</w:t>
      </w:r>
    </w:p>
    <w:p w14:paraId="66F966CB" w14:textId="46265C29" w:rsidR="00573F01" w:rsidRPr="00A12F9C" w:rsidRDefault="000F585C" w:rsidP="00573F01">
      <w:pPr>
        <w:pStyle w:val="ListParagraph"/>
        <w:numPr>
          <w:ilvl w:val="0"/>
          <w:numId w:val="30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SAE for all resources </w:t>
      </w:r>
    </w:p>
    <w:p w14:paraId="48AA608B" w14:textId="36BBEA57" w:rsidR="008F2F8F" w:rsidRPr="00A12F9C" w:rsidRDefault="008F2F8F" w:rsidP="008F2F8F">
      <w:pPr>
        <w:pStyle w:val="ListParagraph"/>
        <w:numPr>
          <w:ilvl w:val="1"/>
          <w:numId w:val="30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Links can be found </w:t>
      </w:r>
      <w:r w:rsidR="000D2744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in the 2020 </w:t>
      </w:r>
      <w:proofErr w:type="spellStart"/>
      <w:r w:rsidR="00D24566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M</w:t>
      </w:r>
      <w:r w:rsidR="000D2744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id </w:t>
      </w:r>
      <w:r w:rsidR="00D24566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W</w:t>
      </w:r>
      <w:r w:rsidR="000D2744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inter</w:t>
      </w:r>
      <w:proofErr w:type="spellEnd"/>
      <w:r w:rsidR="000D2744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 report</w:t>
      </w:r>
      <w:r w:rsidR="001D064B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 </w:t>
      </w:r>
    </w:p>
    <w:p w14:paraId="48805D9B" w14:textId="7A19731E" w:rsidR="008417F4" w:rsidRPr="00A12F9C" w:rsidRDefault="008417F4" w:rsidP="008417F4">
      <w:pPr>
        <w:pStyle w:val="ListParagraph"/>
        <w:numPr>
          <w:ilvl w:val="0"/>
          <w:numId w:val="30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American degree</w:t>
      </w:r>
      <w:r w:rsidR="00CD5F39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 check for membership</w:t>
      </w:r>
    </w:p>
    <w:p w14:paraId="3D62317F" w14:textId="14E3B9B5" w:rsidR="00CD5F39" w:rsidRPr="00A12F9C" w:rsidRDefault="00CD5F39" w:rsidP="00CD5F39">
      <w:pPr>
        <w:pStyle w:val="ListParagraph"/>
        <w:numPr>
          <w:ilvl w:val="1"/>
          <w:numId w:val="30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All signatures are electronic</w:t>
      </w:r>
    </w:p>
    <w:p w14:paraId="7F580215" w14:textId="2EBBE304" w:rsidR="00CD5F39" w:rsidRPr="00A12F9C" w:rsidRDefault="00820FE0" w:rsidP="00CD5F39">
      <w:pPr>
        <w:pStyle w:val="ListParagraph"/>
        <w:numPr>
          <w:ilvl w:val="0"/>
          <w:numId w:val="30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Enforcement guidelines for community service</w:t>
      </w:r>
      <w:r w:rsidR="00AC3DC7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 updated</w:t>
      </w:r>
    </w:p>
    <w:p w14:paraId="7900CA5F" w14:textId="455974B2" w:rsidR="001D064B" w:rsidRPr="00A12F9C" w:rsidRDefault="000F3790" w:rsidP="00CD5F39">
      <w:pPr>
        <w:pStyle w:val="ListParagraph"/>
        <w:numPr>
          <w:ilvl w:val="0"/>
          <w:numId w:val="30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Scholarship deadline extended to January 23</w:t>
      </w: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  <w:vertAlign w:val="superscript"/>
        </w:rPr>
        <w:t>rd</w:t>
      </w:r>
    </w:p>
    <w:p w14:paraId="669B5889" w14:textId="2E5BD04A" w:rsidR="00B16025" w:rsidRPr="00A12F9C" w:rsidRDefault="004C1728" w:rsidP="00B16025">
      <w:pPr>
        <w:pStyle w:val="ListParagraph"/>
        <w:numPr>
          <w:ilvl w:val="0"/>
          <w:numId w:val="30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New national FFA Exec Sec and Advisor</w:t>
      </w:r>
    </w:p>
    <w:p w14:paraId="13526E4B" w14:textId="50BED17F" w:rsidR="00B16025" w:rsidRPr="00A12F9C" w:rsidRDefault="00B16025" w:rsidP="00B16025">
      <w:pPr>
        <w:pStyle w:val="ListParagraph"/>
        <w:numPr>
          <w:ilvl w:val="0"/>
          <w:numId w:val="30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State Degree amendment</w:t>
      </w:r>
    </w:p>
    <w:p w14:paraId="4377E049" w14:textId="168BA4FF" w:rsidR="003D5C79" w:rsidRPr="00A12F9C" w:rsidRDefault="003D5C79" w:rsidP="003D5C79">
      <w:pPr>
        <w:pStyle w:val="ListParagraph"/>
        <w:numPr>
          <w:ilvl w:val="1"/>
          <w:numId w:val="30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Cross out 24 months and insert dues paid for two years</w:t>
      </w:r>
    </w:p>
    <w:p w14:paraId="0295C0EC" w14:textId="6D6A42B4" w:rsidR="008129DA" w:rsidRPr="00A12F9C" w:rsidRDefault="00E378ED" w:rsidP="0057390A">
      <w:pPr>
        <w:pStyle w:val="ListParagraph"/>
        <w:numPr>
          <w:ilvl w:val="0"/>
          <w:numId w:val="30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Proficiency</w:t>
      </w:r>
      <w:r w:rsidR="00295726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 Award </w:t>
      </w:r>
      <w:r w:rsidR="008129DA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Area list updated</w:t>
      </w:r>
    </w:p>
    <w:p w14:paraId="38EDDEA4" w14:textId="7BB2ACD8" w:rsidR="00C52656" w:rsidRPr="00A12F9C" w:rsidRDefault="00195ADF" w:rsidP="00C52656">
      <w:pPr>
        <w:pStyle w:val="ListParagraph"/>
        <w:numPr>
          <w:ilvl w:val="0"/>
          <w:numId w:val="30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Motion</w:t>
      </w:r>
      <w:r w:rsidR="0039059D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 </w:t>
      </w:r>
      <w:r w:rsidR="0019134A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–</w:t>
      </w:r>
      <w:r w:rsidR="0039059D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 </w:t>
      </w:r>
      <w:r w:rsidR="0019134A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Joe Blackstock</w:t>
      </w: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: </w:t>
      </w:r>
      <w:r w:rsidR="00C27D27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Establish</w:t>
      </w: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 a statewide letter </w:t>
      </w:r>
      <w:r w:rsidR="00CB18C3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sent to</w:t>
      </w: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 </w:t>
      </w:r>
      <w:r w:rsidR="00C27D27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Mar</w:t>
      </w:r>
      <w:r w:rsidR="00BD5A65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k</w:t>
      </w:r>
      <w:r w:rsidR="00C27D27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 </w:t>
      </w:r>
      <w:proofErr w:type="spellStart"/>
      <w:r w:rsidR="00BD5A65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Poes</w:t>
      </w:r>
      <w:r w:rsidR="00966032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c</w:t>
      </w:r>
      <w:r w:rsidR="00BD5A65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hl</w:t>
      </w:r>
      <w:proofErr w:type="spellEnd"/>
      <w:r w:rsidR="00CB18C3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 at N</w:t>
      </w: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ational FFA </w:t>
      </w:r>
      <w:r w:rsidR="004F4D0D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to </w:t>
      </w:r>
      <w:r w:rsidR="00C52656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have plaques at the national level</w:t>
      </w:r>
      <w:r w:rsidR="00CD6863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 </w:t>
      </w:r>
    </w:p>
    <w:p w14:paraId="1C1109A3" w14:textId="41FC5758" w:rsidR="0039059D" w:rsidRPr="00A12F9C" w:rsidRDefault="00CD6863" w:rsidP="00300CD1">
      <w:pPr>
        <w:pStyle w:val="ListParagraph"/>
        <w:numPr>
          <w:ilvl w:val="1"/>
          <w:numId w:val="30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Second: </w:t>
      </w:r>
      <w:r w:rsidR="0039059D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Mike </w:t>
      </w:r>
      <w:proofErr w:type="spellStart"/>
      <w:r w:rsidR="0039059D" w:rsidRPr="00A12F9C">
        <w:rPr>
          <w:rFonts w:asciiTheme="minorHAnsi" w:eastAsia="Calibri" w:hAnsiTheme="minorHAnsi" w:cstheme="minorHAnsi"/>
          <w:bCs/>
          <w:spacing w:val="1"/>
          <w:position w:val="1"/>
          <w:sz w:val="24"/>
          <w:szCs w:val="24"/>
        </w:rPr>
        <w:t>Tesnohlidek</w:t>
      </w:r>
      <w:proofErr w:type="spellEnd"/>
      <w:r w:rsidR="0039059D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 </w:t>
      </w:r>
    </w:p>
    <w:p w14:paraId="3B39570B" w14:textId="6219C9CB" w:rsidR="003F227D" w:rsidRPr="00A12F9C" w:rsidRDefault="00C52656" w:rsidP="0019134A">
      <w:pPr>
        <w:pStyle w:val="ListParagraph"/>
        <w:numPr>
          <w:ilvl w:val="1"/>
          <w:numId w:val="30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PASSED</w:t>
      </w:r>
    </w:p>
    <w:p w14:paraId="216E2F1D" w14:textId="77777777" w:rsidR="00D24566" w:rsidRPr="00A12F9C" w:rsidRDefault="00D24566" w:rsidP="00D24566">
      <w:pPr>
        <w:pStyle w:val="ListParagraph"/>
        <w:numPr>
          <w:ilvl w:val="1"/>
          <w:numId w:val="41"/>
        </w:numPr>
        <w:ind w:right="20"/>
        <w:rPr>
          <w:rFonts w:asciiTheme="minorHAnsi" w:eastAsia="Calibri" w:hAnsiTheme="minorHAnsi" w:cstheme="minorHAnsi"/>
          <w:bCs/>
          <w:i/>
          <w:i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UPDATE: </w:t>
      </w:r>
      <w:proofErr w:type="spellStart"/>
      <w:r w:rsidRPr="00A12F9C">
        <w:rPr>
          <w:rFonts w:asciiTheme="minorHAnsi" w:eastAsia="Calibri" w:hAnsiTheme="minorHAnsi" w:cstheme="minorHAnsi"/>
          <w:bCs/>
          <w:i/>
          <w:iCs/>
          <w:spacing w:val="1"/>
          <w:sz w:val="24"/>
          <w:szCs w:val="24"/>
        </w:rPr>
        <w:t>Mid February</w:t>
      </w:r>
      <w:proofErr w:type="spellEnd"/>
      <w:r w:rsidRPr="00A12F9C">
        <w:rPr>
          <w:rFonts w:asciiTheme="minorHAnsi" w:eastAsia="Calibri" w:hAnsiTheme="minorHAnsi" w:cstheme="minorHAnsi"/>
          <w:bCs/>
          <w:i/>
          <w:iCs/>
          <w:spacing w:val="1"/>
          <w:sz w:val="24"/>
          <w:szCs w:val="24"/>
        </w:rPr>
        <w:t xml:space="preserve"> National FFA announced plaques will return to national  </w:t>
      </w:r>
    </w:p>
    <w:p w14:paraId="125F67CF" w14:textId="52A7070C" w:rsidR="00D24566" w:rsidRPr="00A12F9C" w:rsidRDefault="00D24566" w:rsidP="00D24566">
      <w:pPr>
        <w:pStyle w:val="ListParagraph"/>
        <w:ind w:left="1440" w:right="20" w:firstLine="720"/>
        <w:rPr>
          <w:rFonts w:asciiTheme="minorHAnsi" w:eastAsia="Calibri" w:hAnsiTheme="minorHAnsi" w:cstheme="minorHAnsi"/>
          <w:bCs/>
          <w:i/>
          <w:i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i/>
          <w:iCs/>
          <w:spacing w:val="1"/>
          <w:sz w:val="24"/>
          <w:szCs w:val="24"/>
        </w:rPr>
        <w:t xml:space="preserve">    level</w:t>
      </w:r>
    </w:p>
    <w:p w14:paraId="4EA2BEA2" w14:textId="5AB7AD87" w:rsidR="00CE0340" w:rsidRPr="00A12F9C" w:rsidRDefault="00CE0340" w:rsidP="00CE0340">
      <w:p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 xml:space="preserve">CTSO/FFA Update    </w:t>
      </w: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  </w:t>
      </w: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ab/>
        <w:t xml:space="preserve">    </w:t>
      </w:r>
      <w:r w:rsidR="00B06FFC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                              </w:t>
      </w: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Clara-Leigh Evans</w:t>
      </w:r>
    </w:p>
    <w:p w14:paraId="30A557F7" w14:textId="0504392E" w:rsidR="009519B0" w:rsidRPr="00A12F9C" w:rsidRDefault="00307C4D" w:rsidP="009519B0">
      <w:pPr>
        <w:pStyle w:val="ListParagraph"/>
        <w:numPr>
          <w:ilvl w:val="0"/>
          <w:numId w:val="31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4 person CTSO structure</w:t>
      </w:r>
      <w:r w:rsidR="00D24566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 is still maintained, changes possible</w:t>
      </w:r>
    </w:p>
    <w:p w14:paraId="46697F69" w14:textId="3EC65C41" w:rsidR="00314C65" w:rsidRPr="00A12F9C" w:rsidRDefault="00791D72" w:rsidP="00D87281">
      <w:pPr>
        <w:pStyle w:val="ListParagraph"/>
        <w:numPr>
          <w:ilvl w:val="0"/>
          <w:numId w:val="31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4,200 members</w:t>
      </w:r>
      <w:r w:rsidR="00D87281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 currently</w:t>
      </w:r>
    </w:p>
    <w:p w14:paraId="5ACDFA4F" w14:textId="08650173" w:rsidR="00674569" w:rsidRPr="00A12F9C" w:rsidRDefault="00674569" w:rsidP="00D87281">
      <w:pPr>
        <w:pStyle w:val="ListParagraph"/>
        <w:numPr>
          <w:ilvl w:val="0"/>
          <w:numId w:val="31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Parliamentary Procedure State Degree Test</w:t>
      </w:r>
    </w:p>
    <w:p w14:paraId="25F56129" w14:textId="0078F778" w:rsidR="00674569" w:rsidRPr="00A12F9C" w:rsidRDefault="0048492F" w:rsidP="00674569">
      <w:pPr>
        <w:pStyle w:val="ListParagraph"/>
        <w:numPr>
          <w:ilvl w:val="1"/>
          <w:numId w:val="31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Difficulty level of the exam resulted in</w:t>
      </w:r>
      <w:r w:rsidR="00595903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 </w:t>
      </w:r>
      <w:r w:rsidR="00E10CAD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low test scores</w:t>
      </w:r>
    </w:p>
    <w:p w14:paraId="3BBA74B6" w14:textId="5E1CED24" w:rsidR="00E10CAD" w:rsidRPr="00A12F9C" w:rsidRDefault="00326089" w:rsidP="00674569">
      <w:pPr>
        <w:pStyle w:val="ListParagraph"/>
        <w:numPr>
          <w:ilvl w:val="1"/>
          <w:numId w:val="31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lastRenderedPageBreak/>
        <w:t>Motion</w:t>
      </w:r>
      <w:r w:rsidR="001804D4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 – Mike </w:t>
      </w:r>
      <w:proofErr w:type="spellStart"/>
      <w:r w:rsidR="001804D4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Tesnohlidek</w:t>
      </w:r>
      <w:proofErr w:type="spellEnd"/>
      <w:r w:rsidR="005B7BBA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: Propose to the board that o</w:t>
      </w: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nly the FFA </w:t>
      </w:r>
      <w:r w:rsidR="00655BBE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Parliamentary procedure </w:t>
      </w: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test </w:t>
      </w:r>
      <w:r w:rsidR="00655BBE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be excluded from </w:t>
      </w: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the state degree </w:t>
      </w:r>
      <w:r w:rsidR="00655BBE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requirement </w:t>
      </w: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this year. </w:t>
      </w:r>
    </w:p>
    <w:p w14:paraId="5AFC2E8B" w14:textId="54858873" w:rsidR="005B7BBA" w:rsidRPr="00A12F9C" w:rsidRDefault="002D55DB" w:rsidP="005B7BBA">
      <w:pPr>
        <w:pStyle w:val="ListParagraph"/>
        <w:numPr>
          <w:ilvl w:val="2"/>
          <w:numId w:val="31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Second: Joe Blackstock</w:t>
      </w:r>
    </w:p>
    <w:p w14:paraId="21D098AB" w14:textId="795CE1A7" w:rsidR="002D55DB" w:rsidRPr="00A12F9C" w:rsidRDefault="003949A4" w:rsidP="002D55DB">
      <w:pPr>
        <w:pStyle w:val="ListParagraph"/>
        <w:numPr>
          <w:ilvl w:val="2"/>
          <w:numId w:val="31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PASSED</w:t>
      </w:r>
    </w:p>
    <w:p w14:paraId="6B27C87A" w14:textId="15FE3EAE" w:rsidR="00296128" w:rsidRPr="00A12F9C" w:rsidRDefault="00296128" w:rsidP="00296128">
      <w:pPr>
        <w:pStyle w:val="ListParagraph"/>
        <w:numPr>
          <w:ilvl w:val="0"/>
          <w:numId w:val="31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Honorary American Degree</w:t>
      </w:r>
      <w:r w:rsidR="00A761BE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 Nominees</w:t>
      </w:r>
    </w:p>
    <w:p w14:paraId="7B49B16F" w14:textId="05BC1AD1" w:rsidR="00842995" w:rsidRPr="00A12F9C" w:rsidRDefault="00296128" w:rsidP="00296128">
      <w:pPr>
        <w:pStyle w:val="ListParagraph"/>
        <w:numPr>
          <w:ilvl w:val="1"/>
          <w:numId w:val="31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Matt </w:t>
      </w:r>
      <w:proofErr w:type="spellStart"/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Brec</w:t>
      </w:r>
      <w:r w:rsidR="004B6720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h</w:t>
      </w: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wal</w:t>
      </w:r>
      <w:r w:rsidR="004B6720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d</w:t>
      </w:r>
      <w:proofErr w:type="spellEnd"/>
      <w:r w:rsidR="00373EEF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: podcast that highlights SAEs</w:t>
      </w:r>
      <w:r w:rsidR="00862C7F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 all around the nation</w:t>
      </w:r>
    </w:p>
    <w:p w14:paraId="75AC5A98" w14:textId="0DF89F6A" w:rsidR="00A761BE" w:rsidRPr="00A12F9C" w:rsidRDefault="00A761BE" w:rsidP="00A761BE">
      <w:pPr>
        <w:pStyle w:val="ListParagraph"/>
        <w:numPr>
          <w:ilvl w:val="2"/>
          <w:numId w:val="31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Nominated by: Joe Blackstock</w:t>
      </w:r>
    </w:p>
    <w:p w14:paraId="16084E32" w14:textId="03331B6F" w:rsidR="00A761BE" w:rsidRPr="00A12F9C" w:rsidRDefault="00A27BF8" w:rsidP="00A27BF8">
      <w:pPr>
        <w:pStyle w:val="ListParagraph"/>
        <w:numPr>
          <w:ilvl w:val="0"/>
          <w:numId w:val="31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Honorary American Teacher Nominees</w:t>
      </w:r>
    </w:p>
    <w:p w14:paraId="5AB0239A" w14:textId="3012C64C" w:rsidR="0010070D" w:rsidRPr="00A12F9C" w:rsidRDefault="00310256" w:rsidP="0010070D">
      <w:pPr>
        <w:pStyle w:val="ListParagraph"/>
        <w:numPr>
          <w:ilvl w:val="1"/>
          <w:numId w:val="31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Lex Godfrey</w:t>
      </w:r>
      <w:r w:rsidR="00BB3CFB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 – further research</w:t>
      </w:r>
    </w:p>
    <w:p w14:paraId="58282930" w14:textId="778B1B6C" w:rsidR="00E85EAE" w:rsidRPr="00A12F9C" w:rsidRDefault="00E85EAE" w:rsidP="00E85EAE">
      <w:pPr>
        <w:pStyle w:val="ListParagraph"/>
        <w:numPr>
          <w:ilvl w:val="2"/>
          <w:numId w:val="31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Nominated by</w:t>
      </w:r>
      <w:r w:rsidR="008C667D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: Marc </w:t>
      </w:r>
      <w:proofErr w:type="spellStart"/>
      <w:r w:rsidR="008C667D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Beitia</w:t>
      </w:r>
      <w:proofErr w:type="spellEnd"/>
    </w:p>
    <w:p w14:paraId="2EA7FB24" w14:textId="1BB0F6B9" w:rsidR="00A157C7" w:rsidRPr="00A12F9C" w:rsidRDefault="00A157C7" w:rsidP="00A157C7">
      <w:pPr>
        <w:pStyle w:val="ListParagraph"/>
        <w:numPr>
          <w:ilvl w:val="2"/>
          <w:numId w:val="41"/>
        </w:numPr>
        <w:ind w:right="20"/>
        <w:rPr>
          <w:rFonts w:asciiTheme="minorHAnsi" w:eastAsia="Calibri" w:hAnsiTheme="minorHAnsi" w:cstheme="minorHAnsi"/>
          <w:bCs/>
          <w:i/>
          <w:i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i/>
          <w:iCs/>
          <w:spacing w:val="1"/>
          <w:sz w:val="24"/>
          <w:szCs w:val="24"/>
        </w:rPr>
        <w:t>Received previously, not moving forward</w:t>
      </w:r>
    </w:p>
    <w:p w14:paraId="0BA1FB44" w14:textId="70D98387" w:rsidR="00A27BF8" w:rsidRPr="00A12F9C" w:rsidRDefault="008A6160" w:rsidP="008A6160">
      <w:pPr>
        <w:pStyle w:val="ListParagraph"/>
        <w:numPr>
          <w:ilvl w:val="0"/>
          <w:numId w:val="31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Distinguished Service </w:t>
      </w:r>
      <w:r w:rsidR="00011574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Nominees</w:t>
      </w:r>
    </w:p>
    <w:p w14:paraId="64559FDB" w14:textId="253488D2" w:rsidR="008A6160" w:rsidRPr="00A12F9C" w:rsidRDefault="00F94B77" w:rsidP="008A6160">
      <w:pPr>
        <w:pStyle w:val="ListParagraph"/>
        <w:numPr>
          <w:ilvl w:val="1"/>
          <w:numId w:val="31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Rick </w:t>
      </w:r>
      <w:proofErr w:type="spellStart"/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W</w:t>
      </w:r>
      <w:r w:rsidR="004B6720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ai</w:t>
      </w: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tl</w:t>
      </w:r>
      <w:r w:rsidR="004B6720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e</w:t>
      </w: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y</w:t>
      </w:r>
      <w:proofErr w:type="spellEnd"/>
    </w:p>
    <w:p w14:paraId="6E64C03A" w14:textId="77777777" w:rsidR="00DB7BFC" w:rsidRPr="00A12F9C" w:rsidRDefault="00F94B77" w:rsidP="00A157C7">
      <w:pPr>
        <w:pStyle w:val="ListParagraph"/>
        <w:numPr>
          <w:ilvl w:val="2"/>
          <w:numId w:val="31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Nominated by: </w:t>
      </w:r>
      <w:r w:rsidR="00364E19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Marc </w:t>
      </w:r>
      <w:proofErr w:type="spellStart"/>
      <w:r w:rsidR="00364E19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Beitia</w:t>
      </w:r>
      <w:proofErr w:type="spellEnd"/>
      <w:r w:rsidR="00A157C7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 </w:t>
      </w:r>
    </w:p>
    <w:p w14:paraId="099B91DA" w14:textId="189F882D" w:rsidR="00A157C7" w:rsidRPr="00A12F9C" w:rsidRDefault="00DB7BFC" w:rsidP="00DB7BFC">
      <w:pPr>
        <w:pStyle w:val="ListParagraph"/>
        <w:numPr>
          <w:ilvl w:val="2"/>
          <w:numId w:val="41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i/>
          <w:iCs/>
          <w:spacing w:val="1"/>
          <w:sz w:val="24"/>
          <w:szCs w:val="24"/>
        </w:rPr>
        <w:t>Already received Honorary American and VIP, and Dist. Svc. for organizations, not individuals</w:t>
      </w:r>
    </w:p>
    <w:p w14:paraId="7105B664" w14:textId="74F1F8A9" w:rsidR="0010070D" w:rsidRPr="00A12F9C" w:rsidRDefault="0010070D" w:rsidP="00364E19">
      <w:pPr>
        <w:pStyle w:val="ListParagraph"/>
        <w:numPr>
          <w:ilvl w:val="0"/>
          <w:numId w:val="31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VIP Nominees</w:t>
      </w:r>
      <w:r w:rsidR="0074034A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- none</w:t>
      </w:r>
    </w:p>
    <w:p w14:paraId="0C4604FE" w14:textId="7E2096E9" w:rsidR="00364E19" w:rsidRPr="00A12F9C" w:rsidRDefault="00364E19" w:rsidP="00364E19">
      <w:pPr>
        <w:pStyle w:val="ListParagraph"/>
        <w:numPr>
          <w:ilvl w:val="0"/>
          <w:numId w:val="31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Motion</w:t>
      </w:r>
      <w:r w:rsidR="00136BAA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 </w:t>
      </w:r>
      <w:r w:rsidR="00EB1886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Kyle Stapleton</w:t>
      </w: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: To accept the nominations</w:t>
      </w:r>
      <w:r w:rsidR="00EB1886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 of</w:t>
      </w:r>
      <w:r w:rsidR="00D4799B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 the Honorary American Degree, Honorary American Teacher, </w:t>
      </w:r>
      <w:r w:rsidR="00E27817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and Distinguished Service Nominees.</w:t>
      </w:r>
    </w:p>
    <w:p w14:paraId="61FF8E47" w14:textId="287CDDB3" w:rsidR="00093E04" w:rsidRPr="00A12F9C" w:rsidRDefault="00093E04" w:rsidP="00093E04">
      <w:pPr>
        <w:pStyle w:val="ListParagraph"/>
        <w:numPr>
          <w:ilvl w:val="1"/>
          <w:numId w:val="31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Second: Marc </w:t>
      </w:r>
      <w:proofErr w:type="spellStart"/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Beitia</w:t>
      </w:r>
      <w:proofErr w:type="spellEnd"/>
    </w:p>
    <w:p w14:paraId="5951DB6A" w14:textId="69517466" w:rsidR="00093E04" w:rsidRPr="00A12F9C" w:rsidRDefault="00093E04" w:rsidP="00093E04">
      <w:pPr>
        <w:pStyle w:val="ListParagraph"/>
        <w:numPr>
          <w:ilvl w:val="1"/>
          <w:numId w:val="31"/>
        </w:numPr>
        <w:ind w:right="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PASSED</w:t>
      </w:r>
    </w:p>
    <w:p w14:paraId="61CD7A38" w14:textId="1F4DCB8D" w:rsidR="00CE0340" w:rsidRPr="00A12F9C" w:rsidRDefault="00CE0340" w:rsidP="00CE0340">
      <w:pPr>
        <w:ind w:right="20"/>
        <w:rPr>
          <w:rFonts w:asciiTheme="minorHAnsi" w:eastAsia="Calibri" w:hAnsiTheme="minorHAnsi" w:cstheme="minorHAnsi"/>
          <w:b/>
          <w:color w:val="FF0000"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/>
          <w:color w:val="FF0000"/>
          <w:spacing w:val="1"/>
          <w:sz w:val="24"/>
          <w:szCs w:val="24"/>
        </w:rPr>
        <w:t>BEGIN IDAHO FFA ASSOCIATION BOARD OF DIRECTORS MEETING:</w:t>
      </w:r>
    </w:p>
    <w:p w14:paraId="0CFA91B0" w14:textId="73BF59E6" w:rsidR="00AE016B" w:rsidRPr="00A12F9C" w:rsidRDefault="00AE016B" w:rsidP="007D6800">
      <w:pPr>
        <w:tabs>
          <w:tab w:val="left" w:pos="4140"/>
        </w:tabs>
        <w:ind w:right="4620"/>
        <w:rPr>
          <w:rFonts w:asciiTheme="minorHAnsi" w:eastAsia="Calibri" w:hAnsiTheme="minorHAnsi" w:cstheme="minorHAnsi"/>
          <w:b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 xml:space="preserve">Approval of </w:t>
      </w:r>
      <w:r w:rsidR="00B036DC"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>Fall</w:t>
      </w: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 xml:space="preserve"> Minutes</w:t>
      </w:r>
    </w:p>
    <w:p w14:paraId="0EE8C125" w14:textId="3A8F4AD1" w:rsidR="00B267E8" w:rsidRPr="00A12F9C" w:rsidRDefault="00B267E8" w:rsidP="00527D34">
      <w:pPr>
        <w:pStyle w:val="ListParagraph"/>
        <w:numPr>
          <w:ilvl w:val="0"/>
          <w:numId w:val="32"/>
        </w:numPr>
        <w:tabs>
          <w:tab w:val="left" w:pos="4140"/>
        </w:tabs>
        <w:ind w:right="46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Motion </w:t>
      </w:r>
      <w:r w:rsidR="00527D34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– </w:t>
      </w:r>
      <w:r w:rsidR="000E1724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Mike</w:t>
      </w:r>
      <w:r w:rsidR="00387FCB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 </w:t>
      </w:r>
      <w:proofErr w:type="spellStart"/>
      <w:r w:rsidR="00387FCB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Tes</w:t>
      </w:r>
      <w:r w:rsidR="00AF6D4C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no</w:t>
      </w:r>
      <w:r w:rsidR="00321B6E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hledik</w:t>
      </w:r>
      <w:proofErr w:type="spellEnd"/>
    </w:p>
    <w:p w14:paraId="41031977" w14:textId="757B4BED" w:rsidR="00527D34" w:rsidRPr="00A12F9C" w:rsidRDefault="00527D34" w:rsidP="00527D34">
      <w:pPr>
        <w:pStyle w:val="ListParagraph"/>
        <w:numPr>
          <w:ilvl w:val="1"/>
          <w:numId w:val="32"/>
        </w:numPr>
        <w:tabs>
          <w:tab w:val="left" w:pos="4140"/>
        </w:tabs>
        <w:ind w:right="46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Second – </w:t>
      </w:r>
      <w:r w:rsidR="000E1724"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 xml:space="preserve">Kyle Stapleton </w:t>
      </w:r>
    </w:p>
    <w:p w14:paraId="161CA8DA" w14:textId="01311B99" w:rsidR="00321B6E" w:rsidRPr="00A12F9C" w:rsidRDefault="00321B6E" w:rsidP="00527D34">
      <w:pPr>
        <w:pStyle w:val="ListParagraph"/>
        <w:numPr>
          <w:ilvl w:val="1"/>
          <w:numId w:val="32"/>
        </w:numPr>
        <w:tabs>
          <w:tab w:val="left" w:pos="4140"/>
        </w:tabs>
        <w:ind w:right="46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Amendment: Include Mr. Wells</w:t>
      </w:r>
    </w:p>
    <w:p w14:paraId="0B9A994E" w14:textId="780845A9" w:rsidR="00527D34" w:rsidRPr="00A12F9C" w:rsidRDefault="00527D34" w:rsidP="00527D34">
      <w:pPr>
        <w:pStyle w:val="ListParagraph"/>
        <w:numPr>
          <w:ilvl w:val="1"/>
          <w:numId w:val="32"/>
        </w:numPr>
        <w:tabs>
          <w:tab w:val="left" w:pos="4140"/>
        </w:tabs>
        <w:ind w:right="4620"/>
        <w:rPr>
          <w:rFonts w:asciiTheme="minorHAnsi" w:eastAsia="Calibri" w:hAnsiTheme="minorHAnsi" w:cstheme="minorHAnsi"/>
          <w:bCs/>
          <w:spacing w:val="1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1"/>
          <w:sz w:val="24"/>
          <w:szCs w:val="24"/>
        </w:rPr>
        <w:t>PASSED</w:t>
      </w:r>
    </w:p>
    <w:p w14:paraId="3FA53DC6" w14:textId="58434CBE" w:rsidR="008B157C" w:rsidRPr="00A12F9C" w:rsidRDefault="00676748" w:rsidP="00AE016B">
      <w:pPr>
        <w:spacing w:before="51"/>
        <w:rPr>
          <w:rFonts w:asciiTheme="minorHAnsi" w:eastAsia="Calibri" w:hAnsiTheme="minorHAnsi" w:cstheme="minorHAnsi"/>
          <w:b/>
          <w:sz w:val="24"/>
          <w:szCs w:val="24"/>
        </w:rPr>
      </w:pP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>Ol</w:t>
      </w:r>
      <w:r w:rsidRPr="00A12F9C">
        <w:rPr>
          <w:rFonts w:asciiTheme="minorHAnsi" w:eastAsia="Calibri" w:hAnsiTheme="minorHAnsi" w:cstheme="minorHAnsi"/>
          <w:b/>
          <w:sz w:val="24"/>
          <w:szCs w:val="24"/>
        </w:rPr>
        <w:t>d</w:t>
      </w:r>
      <w:r w:rsidRPr="00A12F9C">
        <w:rPr>
          <w:rFonts w:asciiTheme="minorHAnsi" w:eastAsia="Calibri" w:hAnsiTheme="minorHAnsi" w:cstheme="minorHAnsi"/>
          <w:b/>
          <w:spacing w:val="-1"/>
          <w:sz w:val="24"/>
          <w:szCs w:val="24"/>
        </w:rPr>
        <w:t xml:space="preserve"> </w:t>
      </w:r>
      <w:r w:rsidRPr="00A12F9C">
        <w:rPr>
          <w:rFonts w:asciiTheme="minorHAnsi" w:eastAsia="Calibri" w:hAnsiTheme="minorHAnsi" w:cstheme="minorHAnsi"/>
          <w:b/>
          <w:sz w:val="24"/>
          <w:szCs w:val="24"/>
        </w:rPr>
        <w:t>Bu</w:t>
      </w: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>s</w:t>
      </w:r>
      <w:r w:rsidRPr="00A12F9C">
        <w:rPr>
          <w:rFonts w:asciiTheme="minorHAnsi" w:eastAsia="Calibri" w:hAnsiTheme="minorHAnsi" w:cstheme="minorHAnsi"/>
          <w:b/>
          <w:spacing w:val="-1"/>
          <w:sz w:val="24"/>
          <w:szCs w:val="24"/>
        </w:rPr>
        <w:t>i</w:t>
      </w: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>n</w:t>
      </w:r>
      <w:r w:rsidRPr="00A12F9C">
        <w:rPr>
          <w:rFonts w:asciiTheme="minorHAnsi" w:eastAsia="Calibri" w:hAnsiTheme="minorHAnsi" w:cstheme="minorHAnsi"/>
          <w:b/>
          <w:spacing w:val="-1"/>
          <w:sz w:val="24"/>
          <w:szCs w:val="24"/>
        </w:rPr>
        <w:t>e</w:t>
      </w:r>
      <w:r w:rsidRPr="00A12F9C">
        <w:rPr>
          <w:rFonts w:asciiTheme="minorHAnsi" w:eastAsia="Calibri" w:hAnsiTheme="minorHAnsi" w:cstheme="minorHAnsi"/>
          <w:b/>
          <w:sz w:val="24"/>
          <w:szCs w:val="24"/>
        </w:rPr>
        <w:t>ss:</w:t>
      </w:r>
    </w:p>
    <w:p w14:paraId="4FCF9A08" w14:textId="0CC5924F" w:rsidR="00D13300" w:rsidRPr="00A12F9C" w:rsidRDefault="00D13300" w:rsidP="00014D7B">
      <w:pPr>
        <w:spacing w:before="43"/>
        <w:ind w:firstLine="720"/>
        <w:rPr>
          <w:rFonts w:asciiTheme="minorHAnsi" w:eastAsia="Calibri" w:hAnsiTheme="minorHAnsi" w:cstheme="minorHAnsi"/>
          <w:bCs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z w:val="24"/>
          <w:szCs w:val="24"/>
        </w:rPr>
        <w:t>Aquaculture CDE Investigation</w:t>
      </w:r>
      <w:r w:rsidR="00B06FFC" w:rsidRPr="00A12F9C">
        <w:rPr>
          <w:rFonts w:asciiTheme="minorHAnsi" w:eastAsia="Calibri" w:hAnsiTheme="minorHAnsi" w:cstheme="minorHAnsi"/>
          <w:bCs/>
          <w:sz w:val="24"/>
          <w:szCs w:val="24"/>
        </w:rPr>
        <w:t xml:space="preserve"> (no update yet)</w:t>
      </w:r>
      <w:r w:rsidRPr="00A12F9C">
        <w:rPr>
          <w:rFonts w:asciiTheme="minorHAnsi" w:eastAsia="Calibri" w:hAnsiTheme="minorHAnsi" w:cstheme="minorHAnsi"/>
          <w:bCs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Cs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Cs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Cs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Cs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Cs/>
          <w:sz w:val="24"/>
          <w:szCs w:val="24"/>
        </w:rPr>
        <w:tab/>
        <w:t xml:space="preserve">     </w:t>
      </w:r>
    </w:p>
    <w:p w14:paraId="6ACC65B0" w14:textId="786E5B21" w:rsidR="006358DC" w:rsidRPr="00A12F9C" w:rsidRDefault="00014D7B" w:rsidP="00EA3917">
      <w:pPr>
        <w:spacing w:before="43"/>
        <w:rPr>
          <w:rFonts w:asciiTheme="minorHAnsi" w:eastAsia="Calibri" w:hAnsiTheme="minorHAnsi" w:cstheme="minorHAnsi"/>
          <w:sz w:val="24"/>
          <w:szCs w:val="24"/>
        </w:rPr>
      </w:pPr>
      <w:r w:rsidRPr="00A12F9C">
        <w:rPr>
          <w:rFonts w:asciiTheme="minorHAnsi" w:eastAsia="Calibri" w:hAnsiTheme="minorHAnsi" w:cstheme="minorHAnsi"/>
          <w:sz w:val="24"/>
          <w:szCs w:val="24"/>
        </w:rPr>
        <w:tab/>
      </w:r>
      <w:r w:rsidR="00B06FFC" w:rsidRPr="00A12F9C">
        <w:rPr>
          <w:rFonts w:asciiTheme="minorHAnsi" w:eastAsia="Calibri" w:hAnsiTheme="minorHAnsi" w:cstheme="minorHAnsi"/>
          <w:sz w:val="24"/>
          <w:szCs w:val="24"/>
        </w:rPr>
        <w:t>Sales Tax Exemption for In-State Purchases by ID FFA</w:t>
      </w:r>
      <w:r w:rsidR="00B06FFC" w:rsidRPr="00A12F9C">
        <w:rPr>
          <w:rFonts w:asciiTheme="minorHAnsi" w:eastAsia="Calibri" w:hAnsiTheme="minorHAnsi" w:cstheme="minorHAnsi"/>
          <w:sz w:val="24"/>
          <w:szCs w:val="24"/>
        </w:rPr>
        <w:tab/>
      </w:r>
      <w:r w:rsidR="00B06FFC" w:rsidRPr="00A12F9C">
        <w:rPr>
          <w:rFonts w:asciiTheme="minorHAnsi" w:eastAsia="Calibri" w:hAnsiTheme="minorHAnsi" w:cstheme="minorHAnsi"/>
          <w:sz w:val="24"/>
          <w:szCs w:val="24"/>
        </w:rPr>
        <w:tab/>
        <w:t xml:space="preserve">        Clara-Leigh Evans</w:t>
      </w:r>
      <w:r w:rsidR="003D2323" w:rsidRPr="00A12F9C">
        <w:rPr>
          <w:rFonts w:asciiTheme="minorHAnsi" w:eastAsia="Calibri" w:hAnsiTheme="minorHAnsi" w:cstheme="minorHAnsi"/>
          <w:sz w:val="24"/>
          <w:szCs w:val="24"/>
        </w:rPr>
        <w:t xml:space="preserve">  </w:t>
      </w:r>
    </w:p>
    <w:p w14:paraId="0D730ABF" w14:textId="77777777" w:rsidR="00E73FF7" w:rsidRPr="00A12F9C" w:rsidRDefault="00676748" w:rsidP="00423CE0">
      <w:pPr>
        <w:spacing w:before="45"/>
        <w:rPr>
          <w:rFonts w:asciiTheme="minorHAnsi" w:eastAsia="Calibri" w:hAnsiTheme="minorHAnsi" w:cstheme="minorHAnsi"/>
          <w:sz w:val="24"/>
          <w:szCs w:val="24"/>
        </w:rPr>
      </w:pPr>
      <w:r w:rsidRPr="00A12F9C">
        <w:rPr>
          <w:rFonts w:asciiTheme="minorHAnsi" w:eastAsia="Calibri" w:hAnsiTheme="minorHAnsi" w:cstheme="minorHAnsi"/>
          <w:b/>
          <w:sz w:val="24"/>
          <w:szCs w:val="24"/>
        </w:rPr>
        <w:t>New</w:t>
      </w: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 xml:space="preserve"> </w:t>
      </w:r>
      <w:r w:rsidRPr="00A12F9C">
        <w:rPr>
          <w:rFonts w:asciiTheme="minorHAnsi" w:eastAsia="Calibri" w:hAnsiTheme="minorHAnsi" w:cstheme="minorHAnsi"/>
          <w:b/>
          <w:sz w:val="24"/>
          <w:szCs w:val="24"/>
        </w:rPr>
        <w:t>Bu</w:t>
      </w: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>s</w:t>
      </w:r>
      <w:r w:rsidRPr="00A12F9C">
        <w:rPr>
          <w:rFonts w:asciiTheme="minorHAnsi" w:eastAsia="Calibri" w:hAnsiTheme="minorHAnsi" w:cstheme="minorHAnsi"/>
          <w:b/>
          <w:spacing w:val="-1"/>
          <w:sz w:val="24"/>
          <w:szCs w:val="24"/>
        </w:rPr>
        <w:t>i</w:t>
      </w: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>n</w:t>
      </w:r>
      <w:r w:rsidRPr="00A12F9C">
        <w:rPr>
          <w:rFonts w:asciiTheme="minorHAnsi" w:eastAsia="Calibri" w:hAnsiTheme="minorHAnsi" w:cstheme="minorHAnsi"/>
          <w:b/>
          <w:spacing w:val="-1"/>
          <w:sz w:val="24"/>
          <w:szCs w:val="24"/>
        </w:rPr>
        <w:t>e</w:t>
      </w:r>
      <w:r w:rsidRPr="00A12F9C">
        <w:rPr>
          <w:rFonts w:asciiTheme="minorHAnsi" w:eastAsia="Calibri" w:hAnsiTheme="minorHAnsi" w:cstheme="minorHAnsi"/>
          <w:b/>
          <w:sz w:val="24"/>
          <w:szCs w:val="24"/>
        </w:rPr>
        <w:t>ss:</w:t>
      </w:r>
    </w:p>
    <w:p w14:paraId="63915D19" w14:textId="0CBFE75B" w:rsidR="00575A84" w:rsidRPr="00A12F9C" w:rsidRDefault="00D269B7" w:rsidP="00D269B7">
      <w:pPr>
        <w:rPr>
          <w:rFonts w:asciiTheme="minorHAnsi" w:eastAsia="Calibri" w:hAnsiTheme="minorHAnsi" w:cstheme="minorHAnsi"/>
          <w:sz w:val="24"/>
          <w:szCs w:val="24"/>
        </w:rPr>
      </w:pPr>
      <w:r w:rsidRPr="00A12F9C">
        <w:rPr>
          <w:rFonts w:asciiTheme="minorHAnsi" w:eastAsia="Calibri" w:hAnsiTheme="minorHAnsi" w:cstheme="minorHAnsi"/>
          <w:b/>
          <w:sz w:val="24"/>
          <w:szCs w:val="24"/>
        </w:rPr>
        <w:t xml:space="preserve">             </w:t>
      </w:r>
      <w:r w:rsidR="00676748" w:rsidRPr="00A12F9C">
        <w:rPr>
          <w:rFonts w:asciiTheme="minorHAnsi" w:eastAsia="Calibri" w:hAnsiTheme="minorHAnsi" w:cstheme="minorHAnsi"/>
          <w:b/>
          <w:sz w:val="24"/>
          <w:szCs w:val="24"/>
        </w:rPr>
        <w:t>St</w:t>
      </w:r>
      <w:r w:rsidR="00676748" w:rsidRPr="00A12F9C">
        <w:rPr>
          <w:rFonts w:asciiTheme="minorHAnsi" w:eastAsia="Calibri" w:hAnsiTheme="minorHAnsi" w:cstheme="minorHAnsi"/>
          <w:b/>
          <w:spacing w:val="-1"/>
          <w:sz w:val="24"/>
          <w:szCs w:val="24"/>
        </w:rPr>
        <w:t>a</w:t>
      </w:r>
      <w:r w:rsidR="00676748" w:rsidRPr="00A12F9C">
        <w:rPr>
          <w:rFonts w:asciiTheme="minorHAnsi" w:eastAsia="Calibri" w:hAnsiTheme="minorHAnsi" w:cstheme="minorHAnsi"/>
          <w:b/>
          <w:sz w:val="24"/>
          <w:szCs w:val="24"/>
        </w:rPr>
        <w:t>te</w:t>
      </w:r>
      <w:r w:rsidR="00676748"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 xml:space="preserve"> Ad</w:t>
      </w:r>
      <w:r w:rsidR="00676748" w:rsidRPr="00A12F9C">
        <w:rPr>
          <w:rFonts w:asciiTheme="minorHAnsi" w:eastAsia="Calibri" w:hAnsiTheme="minorHAnsi" w:cstheme="minorHAnsi"/>
          <w:b/>
          <w:sz w:val="24"/>
          <w:szCs w:val="24"/>
        </w:rPr>
        <w:t>vis</w:t>
      </w:r>
      <w:r w:rsidR="00676748" w:rsidRPr="00A12F9C">
        <w:rPr>
          <w:rFonts w:asciiTheme="minorHAnsi" w:eastAsia="Calibri" w:hAnsiTheme="minorHAnsi" w:cstheme="minorHAnsi"/>
          <w:b/>
          <w:spacing w:val="-1"/>
          <w:sz w:val="24"/>
          <w:szCs w:val="24"/>
        </w:rPr>
        <w:t>o</w:t>
      </w:r>
      <w:r w:rsidR="00676748" w:rsidRPr="00A12F9C">
        <w:rPr>
          <w:rFonts w:asciiTheme="minorHAnsi" w:eastAsia="Calibri" w:hAnsiTheme="minorHAnsi" w:cstheme="minorHAnsi"/>
          <w:b/>
          <w:sz w:val="24"/>
          <w:szCs w:val="24"/>
        </w:rPr>
        <w:t>r</w:t>
      </w:r>
      <w:r w:rsidR="00676748" w:rsidRPr="00A12F9C">
        <w:rPr>
          <w:rFonts w:asciiTheme="minorHAnsi" w:eastAsia="Calibri" w:hAnsiTheme="minorHAnsi" w:cstheme="minorHAnsi"/>
          <w:b/>
          <w:spacing w:val="2"/>
          <w:sz w:val="24"/>
          <w:szCs w:val="24"/>
        </w:rPr>
        <w:t xml:space="preserve"> </w:t>
      </w:r>
      <w:r w:rsidR="00575A84" w:rsidRPr="00A12F9C">
        <w:rPr>
          <w:rFonts w:asciiTheme="minorHAnsi" w:eastAsia="Calibri" w:hAnsiTheme="minorHAnsi" w:cstheme="minorHAnsi"/>
          <w:b/>
          <w:spacing w:val="-1"/>
          <w:sz w:val="24"/>
          <w:szCs w:val="24"/>
        </w:rPr>
        <w:t xml:space="preserve">Update </w:t>
      </w:r>
      <w:r w:rsidR="00676748" w:rsidRPr="00A12F9C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575A84" w:rsidRPr="00A12F9C">
        <w:rPr>
          <w:rFonts w:asciiTheme="minorHAnsi" w:eastAsia="Calibri" w:hAnsiTheme="minorHAnsi" w:cstheme="minorHAnsi"/>
          <w:b/>
          <w:sz w:val="24"/>
          <w:szCs w:val="24"/>
        </w:rPr>
        <w:t xml:space="preserve">  </w:t>
      </w:r>
      <w:r w:rsidR="00676748" w:rsidRPr="00A12F9C">
        <w:rPr>
          <w:rFonts w:asciiTheme="minorHAnsi" w:eastAsia="Calibri" w:hAnsiTheme="minorHAnsi" w:cstheme="minorHAnsi"/>
          <w:b/>
          <w:sz w:val="24"/>
          <w:szCs w:val="24"/>
        </w:rPr>
        <w:t xml:space="preserve">                                      </w:t>
      </w:r>
      <w:r w:rsidR="00676748" w:rsidRPr="00A12F9C">
        <w:rPr>
          <w:rFonts w:asciiTheme="minorHAnsi" w:eastAsia="Calibri" w:hAnsiTheme="minorHAnsi" w:cstheme="minorHAnsi"/>
          <w:b/>
          <w:spacing w:val="18"/>
          <w:sz w:val="24"/>
          <w:szCs w:val="24"/>
        </w:rPr>
        <w:t xml:space="preserve"> </w:t>
      </w:r>
      <w:r w:rsidR="00265044" w:rsidRPr="00A12F9C">
        <w:rPr>
          <w:rFonts w:asciiTheme="minorHAnsi" w:eastAsia="Calibri" w:hAnsiTheme="minorHAnsi" w:cstheme="minorHAnsi"/>
          <w:b/>
          <w:spacing w:val="18"/>
          <w:sz w:val="24"/>
          <w:szCs w:val="24"/>
        </w:rPr>
        <w:t xml:space="preserve">         </w:t>
      </w:r>
      <w:r w:rsidR="00D7304F" w:rsidRPr="00A12F9C">
        <w:rPr>
          <w:rFonts w:asciiTheme="minorHAnsi" w:eastAsia="Calibri" w:hAnsiTheme="minorHAnsi" w:cstheme="minorHAnsi"/>
          <w:b/>
          <w:spacing w:val="18"/>
          <w:sz w:val="24"/>
          <w:szCs w:val="24"/>
        </w:rPr>
        <w:t xml:space="preserve">                 </w:t>
      </w:r>
      <w:r w:rsidR="00265044" w:rsidRPr="00A12F9C">
        <w:rPr>
          <w:rFonts w:asciiTheme="minorHAnsi" w:eastAsia="Calibri" w:hAnsiTheme="minorHAnsi" w:cstheme="minorHAnsi"/>
          <w:b/>
          <w:spacing w:val="18"/>
          <w:sz w:val="24"/>
          <w:szCs w:val="24"/>
        </w:rPr>
        <w:t xml:space="preserve"> </w:t>
      </w:r>
      <w:r w:rsidR="004C798F" w:rsidRPr="00A12F9C">
        <w:rPr>
          <w:rFonts w:asciiTheme="minorHAnsi" w:eastAsia="Calibri" w:hAnsiTheme="minorHAnsi" w:cstheme="minorHAnsi"/>
          <w:sz w:val="24"/>
          <w:szCs w:val="24"/>
        </w:rPr>
        <w:t>Lucas Barnett</w:t>
      </w:r>
    </w:p>
    <w:p w14:paraId="391B5278" w14:textId="71E161CC" w:rsidR="00DC1685" w:rsidRPr="00A12F9C" w:rsidRDefault="00DC1685" w:rsidP="00D269B7">
      <w:pPr>
        <w:rPr>
          <w:rFonts w:asciiTheme="minorHAnsi" w:eastAsia="Calibri" w:hAnsiTheme="minorHAnsi" w:cstheme="minorHAnsi"/>
          <w:sz w:val="24"/>
          <w:szCs w:val="24"/>
        </w:rPr>
      </w:pPr>
      <w:r w:rsidRPr="00A12F9C">
        <w:rPr>
          <w:rFonts w:asciiTheme="minorHAnsi" w:eastAsia="Calibri" w:hAnsiTheme="minorHAnsi" w:cstheme="minorHAnsi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sz w:val="24"/>
          <w:szCs w:val="24"/>
        </w:rPr>
        <w:tab/>
        <w:t>Proficiency Rubric Revisions</w:t>
      </w:r>
    </w:p>
    <w:p w14:paraId="6E71BD54" w14:textId="089427D4" w:rsidR="00DC1685" w:rsidRPr="00A12F9C" w:rsidRDefault="00DC1685" w:rsidP="00D269B7">
      <w:pPr>
        <w:rPr>
          <w:rFonts w:asciiTheme="minorHAnsi" w:eastAsia="Calibri" w:hAnsiTheme="minorHAnsi" w:cstheme="minorHAnsi"/>
          <w:sz w:val="24"/>
          <w:szCs w:val="24"/>
        </w:rPr>
      </w:pPr>
      <w:r w:rsidRPr="00A12F9C">
        <w:rPr>
          <w:rFonts w:asciiTheme="minorHAnsi" w:eastAsia="Calibri" w:hAnsiTheme="minorHAnsi" w:cstheme="minorHAnsi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sz w:val="24"/>
          <w:szCs w:val="24"/>
        </w:rPr>
        <w:tab/>
        <w:t>Update on State Degree Applications 2021</w:t>
      </w:r>
    </w:p>
    <w:p w14:paraId="3797914F" w14:textId="75F03DD8" w:rsidR="00A30D7B" w:rsidRPr="00A12F9C" w:rsidRDefault="00E90218" w:rsidP="00D953E3">
      <w:pPr>
        <w:pStyle w:val="ListParagraph"/>
        <w:numPr>
          <w:ilvl w:val="2"/>
          <w:numId w:val="32"/>
        </w:numPr>
        <w:rPr>
          <w:rFonts w:asciiTheme="minorHAnsi" w:eastAsia="Calibri" w:hAnsiTheme="minorHAnsi" w:cstheme="minorHAnsi"/>
          <w:sz w:val="24"/>
          <w:szCs w:val="24"/>
        </w:rPr>
      </w:pPr>
      <w:r w:rsidRPr="00A12F9C">
        <w:rPr>
          <w:rFonts w:asciiTheme="minorHAnsi" w:eastAsia="Calibri" w:hAnsiTheme="minorHAnsi" w:cstheme="minorHAnsi"/>
          <w:sz w:val="24"/>
          <w:szCs w:val="24"/>
        </w:rPr>
        <w:t>All online process</w:t>
      </w:r>
    </w:p>
    <w:p w14:paraId="1C818CFE" w14:textId="3825D765" w:rsidR="00140E33" w:rsidRPr="00A12F9C" w:rsidRDefault="00140E33" w:rsidP="00D953E3">
      <w:pPr>
        <w:pStyle w:val="ListParagraph"/>
        <w:numPr>
          <w:ilvl w:val="2"/>
          <w:numId w:val="32"/>
        </w:numPr>
        <w:rPr>
          <w:rFonts w:asciiTheme="minorHAnsi" w:eastAsia="Calibri" w:hAnsiTheme="minorHAnsi" w:cstheme="minorHAnsi"/>
          <w:sz w:val="24"/>
          <w:szCs w:val="24"/>
        </w:rPr>
      </w:pPr>
      <w:r w:rsidRPr="00A12F9C">
        <w:rPr>
          <w:rFonts w:asciiTheme="minorHAnsi" w:eastAsia="Calibri" w:hAnsiTheme="minorHAnsi" w:cstheme="minorHAnsi"/>
          <w:sz w:val="24"/>
          <w:szCs w:val="24"/>
        </w:rPr>
        <w:t xml:space="preserve">March </w:t>
      </w:r>
      <w:r w:rsidR="000218E7" w:rsidRPr="00A12F9C">
        <w:rPr>
          <w:rFonts w:asciiTheme="minorHAnsi" w:eastAsia="Calibri" w:hAnsiTheme="minorHAnsi" w:cstheme="minorHAnsi"/>
          <w:sz w:val="24"/>
          <w:szCs w:val="24"/>
        </w:rPr>
        <w:t>15th American Degree Application</w:t>
      </w:r>
    </w:p>
    <w:p w14:paraId="03E3D996" w14:textId="77777777" w:rsidR="00ED38FA" w:rsidRPr="00A12F9C" w:rsidRDefault="00CD0414" w:rsidP="00D269B7">
      <w:pPr>
        <w:rPr>
          <w:rFonts w:asciiTheme="minorHAnsi" w:eastAsia="Calibri" w:hAnsiTheme="minorHAnsi" w:cstheme="minorHAnsi"/>
          <w:sz w:val="24"/>
          <w:szCs w:val="24"/>
        </w:rPr>
      </w:pPr>
      <w:r w:rsidRPr="00A12F9C">
        <w:rPr>
          <w:rFonts w:asciiTheme="minorHAnsi" w:eastAsia="Calibri" w:hAnsiTheme="minorHAnsi" w:cstheme="minorHAnsi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sz w:val="24"/>
          <w:szCs w:val="24"/>
        </w:rPr>
        <w:tab/>
        <w:t>Set Dates/Location for Star, Proficiency, Nat Chap Judgin</w:t>
      </w:r>
      <w:r w:rsidR="00CE0340" w:rsidRPr="00A12F9C">
        <w:rPr>
          <w:rFonts w:asciiTheme="minorHAnsi" w:eastAsia="Calibri" w:hAnsiTheme="minorHAnsi" w:cstheme="minorHAnsi"/>
          <w:sz w:val="24"/>
          <w:szCs w:val="24"/>
        </w:rPr>
        <w:t>g</w:t>
      </w:r>
      <w:r w:rsidR="00ED38FA" w:rsidRPr="00A12F9C">
        <w:rPr>
          <w:rFonts w:asciiTheme="minorHAnsi" w:eastAsia="Calibri" w:hAnsiTheme="minorHAnsi" w:cstheme="minorHAnsi"/>
          <w:sz w:val="24"/>
          <w:szCs w:val="24"/>
        </w:rPr>
        <w:t xml:space="preserve">- March 6 or 13 </w:t>
      </w:r>
    </w:p>
    <w:p w14:paraId="7AFDB71E" w14:textId="7AD10724" w:rsidR="00904B07" w:rsidRPr="00A12F9C" w:rsidRDefault="00C13FD7" w:rsidP="00C13FD7">
      <w:pPr>
        <w:ind w:left="1440"/>
        <w:rPr>
          <w:rFonts w:asciiTheme="minorHAnsi" w:hAnsiTheme="minorHAnsi" w:cstheme="minorHAnsi"/>
          <w:color w:val="201F1E"/>
          <w:sz w:val="23"/>
          <w:szCs w:val="23"/>
          <w:shd w:val="clear" w:color="auto" w:fill="FFFFFF"/>
        </w:rPr>
      </w:pPr>
      <w:r w:rsidRPr="00A12F9C">
        <w:rPr>
          <w:rFonts w:asciiTheme="minorHAnsi" w:eastAsia="Calibri" w:hAnsiTheme="minorHAnsi" w:cstheme="minorHAnsi"/>
          <w:sz w:val="24"/>
          <w:szCs w:val="24"/>
        </w:rPr>
        <w:t>r</w:t>
      </w:r>
      <w:r w:rsidR="00ED38FA" w:rsidRPr="00A12F9C">
        <w:rPr>
          <w:rFonts w:asciiTheme="minorHAnsi" w:eastAsia="Calibri" w:hAnsiTheme="minorHAnsi" w:cstheme="minorHAnsi"/>
          <w:sz w:val="24"/>
          <w:szCs w:val="24"/>
        </w:rPr>
        <w:t>equested</w:t>
      </w:r>
      <w:r w:rsidRPr="00A12F9C">
        <w:rPr>
          <w:rFonts w:asciiTheme="minorHAnsi" w:eastAsia="Calibri" w:hAnsiTheme="minorHAnsi" w:cstheme="minorHAnsi"/>
          <w:sz w:val="24"/>
          <w:szCs w:val="24"/>
        </w:rPr>
        <w:t>.</w:t>
      </w:r>
      <w:r w:rsidRPr="00A12F9C">
        <w:rPr>
          <w:rFonts w:asciiTheme="minorHAnsi" w:hAnsiTheme="minorHAnsi" w:cstheme="minorHAnsi"/>
          <w:color w:val="201F1E"/>
          <w:sz w:val="23"/>
          <w:szCs w:val="23"/>
          <w:shd w:val="clear" w:color="auto" w:fill="FFFFFF"/>
        </w:rPr>
        <w:t xml:space="preserve"> Each district director to have 1-4 people from your district willing to sift these applications in Boise. </w:t>
      </w:r>
    </w:p>
    <w:p w14:paraId="400BEA10" w14:textId="451342E2" w:rsidR="000E2FAB" w:rsidRPr="00A12F9C" w:rsidRDefault="00E45A3D" w:rsidP="000E2FAB">
      <w:pPr>
        <w:pStyle w:val="ListParagraph"/>
        <w:numPr>
          <w:ilvl w:val="2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A12F9C">
        <w:rPr>
          <w:rFonts w:asciiTheme="minorHAnsi" w:hAnsiTheme="minorHAnsi" w:cstheme="minorHAnsi"/>
          <w:sz w:val="24"/>
          <w:szCs w:val="24"/>
        </w:rPr>
        <w:t>District Service Center</w:t>
      </w:r>
      <w:r w:rsidR="00C26898" w:rsidRPr="00A12F9C">
        <w:rPr>
          <w:rFonts w:asciiTheme="minorHAnsi" w:hAnsiTheme="minorHAnsi" w:cstheme="minorHAnsi"/>
          <w:sz w:val="24"/>
          <w:szCs w:val="24"/>
        </w:rPr>
        <w:t xml:space="preserve"> March 13</w:t>
      </w:r>
      <w:r w:rsidR="00C26898" w:rsidRPr="00A12F9C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321CEA" w:rsidRPr="00A12F9C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="00321CEA" w:rsidRPr="00A12F9C">
        <w:rPr>
          <w:rFonts w:asciiTheme="minorHAnsi" w:hAnsiTheme="minorHAnsi" w:cstheme="minorHAnsi"/>
          <w:sz w:val="24"/>
          <w:szCs w:val="24"/>
        </w:rPr>
        <w:t xml:space="preserve"> </w:t>
      </w:r>
      <w:r w:rsidR="00A03715" w:rsidRPr="00A12F9C">
        <w:rPr>
          <w:rFonts w:asciiTheme="minorHAnsi" w:hAnsiTheme="minorHAnsi" w:cstheme="minorHAnsi"/>
          <w:sz w:val="24"/>
          <w:szCs w:val="24"/>
        </w:rPr>
        <w:t>9:00 am</w:t>
      </w:r>
    </w:p>
    <w:p w14:paraId="5038DCC7" w14:textId="00250C20" w:rsidR="005D01B3" w:rsidRPr="00A12F9C" w:rsidRDefault="005D01B3" w:rsidP="000E2FAB">
      <w:pPr>
        <w:pStyle w:val="ListParagraph"/>
        <w:numPr>
          <w:ilvl w:val="2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A12F9C">
        <w:rPr>
          <w:rFonts w:asciiTheme="minorHAnsi" w:hAnsiTheme="minorHAnsi" w:cstheme="minorHAnsi"/>
          <w:sz w:val="24"/>
          <w:szCs w:val="24"/>
        </w:rPr>
        <w:t>4 people</w:t>
      </w:r>
      <w:r w:rsidR="005B13A0" w:rsidRPr="00A12F9C">
        <w:rPr>
          <w:rFonts w:asciiTheme="minorHAnsi" w:hAnsiTheme="minorHAnsi" w:cstheme="minorHAnsi"/>
          <w:sz w:val="24"/>
          <w:szCs w:val="24"/>
        </w:rPr>
        <w:t xml:space="preserve"> from each district</w:t>
      </w:r>
      <w:r w:rsidR="00321CEA" w:rsidRPr="00A12F9C">
        <w:rPr>
          <w:rFonts w:asciiTheme="minorHAnsi" w:hAnsiTheme="minorHAnsi" w:cstheme="minorHAnsi"/>
          <w:sz w:val="24"/>
          <w:szCs w:val="24"/>
        </w:rPr>
        <w:t xml:space="preserve"> – names to Lucas ASAP</w:t>
      </w:r>
    </w:p>
    <w:p w14:paraId="284ECB98" w14:textId="56CD79B9" w:rsidR="008736C9" w:rsidRPr="00A12F9C" w:rsidRDefault="003C19B8" w:rsidP="000E2FAB">
      <w:pPr>
        <w:pStyle w:val="ListParagraph"/>
        <w:numPr>
          <w:ilvl w:val="2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A12F9C">
        <w:rPr>
          <w:rFonts w:asciiTheme="minorHAnsi" w:hAnsiTheme="minorHAnsi" w:cstheme="minorHAnsi"/>
          <w:sz w:val="24"/>
          <w:szCs w:val="24"/>
        </w:rPr>
        <w:t>Motion – Joe Blacks</w:t>
      </w:r>
      <w:r w:rsidR="003820E4" w:rsidRPr="00A12F9C">
        <w:rPr>
          <w:rFonts w:asciiTheme="minorHAnsi" w:hAnsiTheme="minorHAnsi" w:cstheme="minorHAnsi"/>
          <w:sz w:val="24"/>
          <w:szCs w:val="24"/>
        </w:rPr>
        <w:t>to</w:t>
      </w:r>
      <w:r w:rsidRPr="00A12F9C">
        <w:rPr>
          <w:rFonts w:asciiTheme="minorHAnsi" w:hAnsiTheme="minorHAnsi" w:cstheme="minorHAnsi"/>
          <w:sz w:val="24"/>
          <w:szCs w:val="24"/>
        </w:rPr>
        <w:t>ck</w:t>
      </w:r>
      <w:r w:rsidR="003820E4" w:rsidRPr="00A12F9C">
        <w:rPr>
          <w:rFonts w:asciiTheme="minorHAnsi" w:hAnsiTheme="minorHAnsi" w:cstheme="minorHAnsi"/>
          <w:sz w:val="24"/>
          <w:szCs w:val="24"/>
        </w:rPr>
        <w:t xml:space="preserve">: </w:t>
      </w:r>
      <w:r w:rsidR="00C46BDF" w:rsidRPr="00A12F9C">
        <w:rPr>
          <w:rFonts w:asciiTheme="minorHAnsi" w:hAnsiTheme="minorHAnsi" w:cstheme="minorHAnsi"/>
          <w:sz w:val="24"/>
          <w:szCs w:val="24"/>
        </w:rPr>
        <w:t>Allow for the 2020 state degree applicants i</w:t>
      </w:r>
      <w:r w:rsidR="00F64C90" w:rsidRPr="00A12F9C">
        <w:rPr>
          <w:rFonts w:asciiTheme="minorHAnsi" w:hAnsiTheme="minorHAnsi" w:cstheme="minorHAnsi"/>
          <w:sz w:val="24"/>
          <w:szCs w:val="24"/>
        </w:rPr>
        <w:t>f a district does not have a</w:t>
      </w:r>
      <w:r w:rsidR="00C46BDF" w:rsidRPr="00A12F9C">
        <w:rPr>
          <w:rFonts w:asciiTheme="minorHAnsi" w:hAnsiTheme="minorHAnsi" w:cstheme="minorHAnsi"/>
          <w:sz w:val="24"/>
          <w:szCs w:val="24"/>
        </w:rPr>
        <w:t xml:space="preserve"> star candidate </w:t>
      </w:r>
      <w:r w:rsidR="00F64C90" w:rsidRPr="00A12F9C">
        <w:rPr>
          <w:rFonts w:asciiTheme="minorHAnsi" w:hAnsiTheme="minorHAnsi" w:cstheme="minorHAnsi"/>
          <w:sz w:val="24"/>
          <w:szCs w:val="24"/>
        </w:rPr>
        <w:t xml:space="preserve">applicant, the district may nominate </w:t>
      </w:r>
      <w:r w:rsidR="00C46BDF" w:rsidRPr="00A12F9C">
        <w:rPr>
          <w:rFonts w:asciiTheme="minorHAnsi" w:hAnsiTheme="minorHAnsi" w:cstheme="minorHAnsi"/>
          <w:sz w:val="24"/>
          <w:szCs w:val="24"/>
        </w:rPr>
        <w:t xml:space="preserve">the best </w:t>
      </w:r>
      <w:r w:rsidR="00F64C90" w:rsidRPr="00A12F9C">
        <w:rPr>
          <w:rFonts w:asciiTheme="minorHAnsi" w:hAnsiTheme="minorHAnsi" w:cstheme="minorHAnsi"/>
          <w:sz w:val="24"/>
          <w:szCs w:val="24"/>
        </w:rPr>
        <w:t>student that has a star worthy project if they meet the deadline of February 17</w:t>
      </w:r>
      <w:r w:rsidR="00F64C90" w:rsidRPr="00A12F9C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F64C90" w:rsidRPr="00A12F9C">
        <w:rPr>
          <w:rFonts w:asciiTheme="minorHAnsi" w:hAnsiTheme="minorHAnsi" w:cstheme="minorHAnsi"/>
          <w:sz w:val="24"/>
          <w:szCs w:val="24"/>
        </w:rPr>
        <w:t>.</w:t>
      </w:r>
    </w:p>
    <w:p w14:paraId="02499CF7" w14:textId="7BD36DA2" w:rsidR="003820E4" w:rsidRPr="00A12F9C" w:rsidRDefault="003820E4" w:rsidP="003820E4">
      <w:pPr>
        <w:pStyle w:val="ListParagraph"/>
        <w:numPr>
          <w:ilvl w:val="3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A12F9C">
        <w:rPr>
          <w:rFonts w:asciiTheme="minorHAnsi" w:hAnsiTheme="minorHAnsi" w:cstheme="minorHAnsi"/>
          <w:sz w:val="24"/>
          <w:szCs w:val="24"/>
        </w:rPr>
        <w:t xml:space="preserve">Second – </w:t>
      </w:r>
      <w:r w:rsidR="00C46BDF" w:rsidRPr="00A12F9C">
        <w:rPr>
          <w:rFonts w:asciiTheme="minorHAnsi" w:hAnsiTheme="minorHAnsi" w:cstheme="minorHAnsi"/>
          <w:sz w:val="24"/>
          <w:szCs w:val="24"/>
        </w:rPr>
        <w:t xml:space="preserve">Kyle Stapleton </w:t>
      </w:r>
    </w:p>
    <w:p w14:paraId="3D400916" w14:textId="603B8E3A" w:rsidR="003820E4" w:rsidRPr="00A12F9C" w:rsidRDefault="003820E4" w:rsidP="003820E4">
      <w:pPr>
        <w:pStyle w:val="ListParagraph"/>
        <w:numPr>
          <w:ilvl w:val="3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A12F9C">
        <w:rPr>
          <w:rFonts w:asciiTheme="minorHAnsi" w:hAnsiTheme="minorHAnsi" w:cstheme="minorHAnsi"/>
          <w:sz w:val="24"/>
          <w:szCs w:val="24"/>
        </w:rPr>
        <w:t>PASSED</w:t>
      </w:r>
    </w:p>
    <w:p w14:paraId="67CC3211" w14:textId="29C173B5" w:rsidR="006618CF" w:rsidRPr="00A12F9C" w:rsidRDefault="005C1B01" w:rsidP="006618CF">
      <w:pPr>
        <w:pStyle w:val="ListParagraph"/>
        <w:numPr>
          <w:ilvl w:val="2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A12F9C">
        <w:rPr>
          <w:rFonts w:asciiTheme="minorHAnsi" w:hAnsiTheme="minorHAnsi" w:cstheme="minorHAnsi"/>
          <w:sz w:val="24"/>
          <w:szCs w:val="24"/>
        </w:rPr>
        <w:lastRenderedPageBreak/>
        <w:t>Motion –</w:t>
      </w:r>
      <w:r w:rsidR="00935FBE" w:rsidRPr="00A12F9C">
        <w:rPr>
          <w:rFonts w:asciiTheme="minorHAnsi" w:hAnsiTheme="minorHAnsi" w:cstheme="minorHAnsi"/>
          <w:sz w:val="24"/>
          <w:szCs w:val="24"/>
        </w:rPr>
        <w:t xml:space="preserve"> Amy</w:t>
      </w:r>
      <w:r w:rsidRPr="00A12F9C">
        <w:rPr>
          <w:rFonts w:asciiTheme="minorHAnsi" w:hAnsiTheme="minorHAnsi" w:cstheme="minorHAnsi"/>
          <w:sz w:val="24"/>
          <w:szCs w:val="24"/>
        </w:rPr>
        <w:t xml:space="preserve"> Nic</w:t>
      </w:r>
      <w:r w:rsidR="00935FBE" w:rsidRPr="00A12F9C">
        <w:rPr>
          <w:rFonts w:asciiTheme="minorHAnsi" w:hAnsiTheme="minorHAnsi" w:cstheme="minorHAnsi"/>
          <w:sz w:val="24"/>
          <w:szCs w:val="24"/>
        </w:rPr>
        <w:t>h</w:t>
      </w:r>
      <w:r w:rsidRPr="00A12F9C">
        <w:rPr>
          <w:rFonts w:asciiTheme="minorHAnsi" w:hAnsiTheme="minorHAnsi" w:cstheme="minorHAnsi"/>
          <w:sz w:val="24"/>
          <w:szCs w:val="24"/>
        </w:rPr>
        <w:t>ols: Assign a committee appointed by the chair, chair appoints the chair committee to</w:t>
      </w:r>
      <w:r w:rsidR="006618CF" w:rsidRPr="00A12F9C">
        <w:rPr>
          <w:rFonts w:asciiTheme="minorHAnsi" w:hAnsiTheme="minorHAnsi" w:cstheme="minorHAnsi"/>
          <w:sz w:val="24"/>
          <w:szCs w:val="24"/>
        </w:rPr>
        <w:t xml:space="preserve"> revise the stat</w:t>
      </w:r>
      <w:r w:rsidRPr="00A12F9C">
        <w:rPr>
          <w:rFonts w:asciiTheme="minorHAnsi" w:hAnsiTheme="minorHAnsi" w:cstheme="minorHAnsi"/>
          <w:sz w:val="24"/>
          <w:szCs w:val="24"/>
        </w:rPr>
        <w:t>e star battery for the identification of state stars</w:t>
      </w:r>
      <w:r w:rsidR="00935FBE" w:rsidRPr="00A12F9C">
        <w:rPr>
          <w:rFonts w:asciiTheme="minorHAnsi" w:hAnsiTheme="minorHAnsi" w:cstheme="minorHAnsi"/>
          <w:sz w:val="24"/>
          <w:szCs w:val="24"/>
        </w:rPr>
        <w:t>.</w:t>
      </w:r>
    </w:p>
    <w:p w14:paraId="7EFA0BE7" w14:textId="1A68DF9C" w:rsidR="00935FBE" w:rsidRPr="00A12F9C" w:rsidRDefault="00935FBE" w:rsidP="00935FBE">
      <w:pPr>
        <w:pStyle w:val="ListParagraph"/>
        <w:numPr>
          <w:ilvl w:val="3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A12F9C">
        <w:rPr>
          <w:rFonts w:asciiTheme="minorHAnsi" w:hAnsiTheme="minorHAnsi" w:cstheme="minorHAnsi"/>
          <w:sz w:val="24"/>
          <w:szCs w:val="24"/>
        </w:rPr>
        <w:t>Second – Joe Blackstock</w:t>
      </w:r>
    </w:p>
    <w:p w14:paraId="4C7FFCFC" w14:textId="25E5F3D5" w:rsidR="00935FBE" w:rsidRPr="00A12F9C" w:rsidRDefault="00935FBE" w:rsidP="00935FBE">
      <w:pPr>
        <w:pStyle w:val="ListParagraph"/>
        <w:numPr>
          <w:ilvl w:val="3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A12F9C">
        <w:rPr>
          <w:rFonts w:asciiTheme="minorHAnsi" w:hAnsiTheme="minorHAnsi" w:cstheme="minorHAnsi"/>
          <w:sz w:val="24"/>
          <w:szCs w:val="24"/>
        </w:rPr>
        <w:t>PASSED</w:t>
      </w:r>
    </w:p>
    <w:p w14:paraId="01C805DA" w14:textId="312A666D" w:rsidR="003D4B62" w:rsidRPr="00A12F9C" w:rsidRDefault="003D4B62" w:rsidP="00935FBE">
      <w:pPr>
        <w:pStyle w:val="ListParagraph"/>
        <w:numPr>
          <w:ilvl w:val="3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A12F9C">
        <w:rPr>
          <w:rFonts w:asciiTheme="minorHAnsi" w:hAnsiTheme="minorHAnsi" w:cstheme="minorHAnsi"/>
          <w:sz w:val="24"/>
          <w:szCs w:val="24"/>
        </w:rPr>
        <w:t>Committee</w:t>
      </w:r>
      <w:r w:rsidR="00B2434B" w:rsidRPr="00A12F9C">
        <w:rPr>
          <w:rFonts w:asciiTheme="minorHAnsi" w:hAnsiTheme="minorHAnsi" w:cstheme="minorHAnsi"/>
          <w:sz w:val="24"/>
          <w:szCs w:val="24"/>
        </w:rPr>
        <w:t xml:space="preserve"> members: Lori </w:t>
      </w:r>
      <w:proofErr w:type="spellStart"/>
      <w:r w:rsidR="00B2434B" w:rsidRPr="00A12F9C">
        <w:rPr>
          <w:rFonts w:asciiTheme="minorHAnsi" w:hAnsiTheme="minorHAnsi" w:cstheme="minorHAnsi"/>
          <w:sz w:val="24"/>
          <w:szCs w:val="24"/>
        </w:rPr>
        <w:t>Idsin</w:t>
      </w:r>
      <w:r w:rsidR="00EE0965" w:rsidRPr="00A12F9C">
        <w:rPr>
          <w:rFonts w:asciiTheme="minorHAnsi" w:hAnsiTheme="minorHAnsi" w:cstheme="minorHAnsi"/>
          <w:sz w:val="24"/>
          <w:szCs w:val="24"/>
        </w:rPr>
        <w:t>ga</w:t>
      </w:r>
      <w:proofErr w:type="spellEnd"/>
      <w:r w:rsidR="00EE0965" w:rsidRPr="00A12F9C">
        <w:rPr>
          <w:rFonts w:asciiTheme="minorHAnsi" w:hAnsiTheme="minorHAnsi" w:cstheme="minorHAnsi"/>
          <w:sz w:val="24"/>
          <w:szCs w:val="24"/>
        </w:rPr>
        <w:t>, Amy Nichols, Sue Poland, Lex Godfrey, Joe Blackstock</w:t>
      </w:r>
    </w:p>
    <w:p w14:paraId="1F4E72D0" w14:textId="64FB5690" w:rsidR="00321CEA" w:rsidRPr="00A12F9C" w:rsidRDefault="00D8488F" w:rsidP="00D1537F">
      <w:pPr>
        <w:rPr>
          <w:rFonts w:asciiTheme="minorHAnsi" w:eastAsia="Calibri" w:hAnsiTheme="minorHAnsi" w:cstheme="minorHAnsi"/>
          <w:sz w:val="24"/>
          <w:szCs w:val="24"/>
        </w:rPr>
      </w:pPr>
      <w:r w:rsidRPr="00A12F9C">
        <w:rPr>
          <w:rFonts w:asciiTheme="minorHAnsi" w:eastAsia="Calibri" w:hAnsiTheme="minorHAnsi" w:cstheme="minorHAnsi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sz w:val="24"/>
          <w:szCs w:val="24"/>
        </w:rPr>
        <w:tab/>
        <w:t>District Reports</w:t>
      </w:r>
    </w:p>
    <w:p w14:paraId="008E0FFE" w14:textId="081D907F" w:rsidR="00A542AA" w:rsidRPr="00A12F9C" w:rsidRDefault="00673727" w:rsidP="008578C3">
      <w:pPr>
        <w:rPr>
          <w:rFonts w:asciiTheme="minorHAnsi" w:eastAsia="Calibri" w:hAnsiTheme="minorHAnsi" w:cstheme="minorHAnsi"/>
          <w:sz w:val="24"/>
          <w:szCs w:val="24"/>
        </w:rPr>
      </w:pPr>
      <w:r w:rsidRPr="00A12F9C">
        <w:rPr>
          <w:rFonts w:asciiTheme="minorHAnsi" w:eastAsia="Calibri" w:hAnsiTheme="minorHAnsi" w:cstheme="minorHAnsi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sz w:val="24"/>
          <w:szCs w:val="24"/>
        </w:rPr>
        <w:tab/>
        <w:t>Meeting with New CTE Director</w:t>
      </w:r>
    </w:p>
    <w:p w14:paraId="2C5DFCCB" w14:textId="609B7017" w:rsidR="00325FB4" w:rsidRPr="00A12F9C" w:rsidRDefault="00676748" w:rsidP="00575A84">
      <w:pPr>
        <w:ind w:firstLine="72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A12F9C">
        <w:rPr>
          <w:rFonts w:asciiTheme="minorHAnsi" w:eastAsia="Calibri" w:hAnsiTheme="minorHAnsi" w:cstheme="minorHAnsi"/>
          <w:b/>
          <w:sz w:val="24"/>
          <w:szCs w:val="24"/>
        </w:rPr>
        <w:t>FFA</w:t>
      </w:r>
      <w:r w:rsidRPr="00A12F9C">
        <w:rPr>
          <w:rFonts w:asciiTheme="minorHAnsi" w:eastAsia="Calibri" w:hAnsiTheme="minorHAnsi" w:cstheme="minorHAnsi"/>
          <w:b/>
          <w:spacing w:val="2"/>
          <w:sz w:val="24"/>
          <w:szCs w:val="24"/>
        </w:rPr>
        <w:t xml:space="preserve"> </w:t>
      </w:r>
      <w:r w:rsidRPr="00A12F9C">
        <w:rPr>
          <w:rFonts w:asciiTheme="minorHAnsi" w:eastAsia="Calibri" w:hAnsiTheme="minorHAnsi" w:cstheme="minorHAnsi"/>
          <w:b/>
          <w:sz w:val="24"/>
          <w:szCs w:val="24"/>
        </w:rPr>
        <w:t>Exec</w:t>
      </w:r>
      <w:r w:rsidRPr="00A12F9C">
        <w:rPr>
          <w:rFonts w:asciiTheme="minorHAnsi" w:eastAsia="Calibri" w:hAnsiTheme="minorHAnsi" w:cstheme="minorHAnsi"/>
          <w:b/>
          <w:spacing w:val="-1"/>
          <w:sz w:val="24"/>
          <w:szCs w:val="24"/>
        </w:rPr>
        <w:t>u</w:t>
      </w:r>
      <w:r w:rsidRPr="00A12F9C">
        <w:rPr>
          <w:rFonts w:asciiTheme="minorHAnsi" w:eastAsia="Calibri" w:hAnsiTheme="minorHAnsi" w:cstheme="minorHAnsi"/>
          <w:b/>
          <w:sz w:val="24"/>
          <w:szCs w:val="24"/>
        </w:rPr>
        <w:t>t</w:t>
      </w:r>
      <w:r w:rsidRPr="00A12F9C">
        <w:rPr>
          <w:rFonts w:asciiTheme="minorHAnsi" w:eastAsia="Calibri" w:hAnsiTheme="minorHAnsi" w:cstheme="minorHAnsi"/>
          <w:b/>
          <w:spacing w:val="2"/>
          <w:sz w:val="24"/>
          <w:szCs w:val="24"/>
        </w:rPr>
        <w:t>i</w:t>
      </w:r>
      <w:r w:rsidRPr="00A12F9C">
        <w:rPr>
          <w:rFonts w:asciiTheme="minorHAnsi" w:eastAsia="Calibri" w:hAnsiTheme="minorHAnsi" w:cstheme="minorHAnsi"/>
          <w:b/>
          <w:sz w:val="24"/>
          <w:szCs w:val="24"/>
        </w:rPr>
        <w:t>ve</w:t>
      </w:r>
      <w:r w:rsidRPr="00A12F9C">
        <w:rPr>
          <w:rFonts w:asciiTheme="minorHAnsi" w:eastAsia="Calibri" w:hAnsiTheme="minorHAnsi" w:cstheme="minorHAnsi"/>
          <w:b/>
          <w:spacing w:val="-1"/>
          <w:sz w:val="24"/>
          <w:szCs w:val="24"/>
        </w:rPr>
        <w:t xml:space="preserve"> </w:t>
      </w:r>
      <w:r w:rsidRPr="00A12F9C">
        <w:rPr>
          <w:rFonts w:asciiTheme="minorHAnsi" w:eastAsia="Calibri" w:hAnsiTheme="minorHAnsi" w:cstheme="minorHAnsi"/>
          <w:b/>
          <w:sz w:val="24"/>
          <w:szCs w:val="24"/>
        </w:rPr>
        <w:t>D</w:t>
      </w:r>
      <w:r w:rsidRPr="00A12F9C">
        <w:rPr>
          <w:rFonts w:asciiTheme="minorHAnsi" w:eastAsia="Calibri" w:hAnsiTheme="minorHAnsi" w:cstheme="minorHAnsi"/>
          <w:b/>
          <w:spacing w:val="-1"/>
          <w:sz w:val="24"/>
          <w:szCs w:val="24"/>
        </w:rPr>
        <w:t>i</w:t>
      </w: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>r</w:t>
      </w:r>
      <w:r w:rsidRPr="00A12F9C">
        <w:rPr>
          <w:rFonts w:asciiTheme="minorHAnsi" w:eastAsia="Calibri" w:hAnsiTheme="minorHAnsi" w:cstheme="minorHAnsi"/>
          <w:b/>
          <w:spacing w:val="-1"/>
          <w:sz w:val="24"/>
          <w:szCs w:val="24"/>
        </w:rPr>
        <w:t>e</w:t>
      </w:r>
      <w:r w:rsidRPr="00A12F9C">
        <w:rPr>
          <w:rFonts w:asciiTheme="minorHAnsi" w:eastAsia="Calibri" w:hAnsiTheme="minorHAnsi" w:cstheme="minorHAnsi"/>
          <w:b/>
          <w:sz w:val="24"/>
          <w:szCs w:val="24"/>
        </w:rPr>
        <w:t>c</w:t>
      </w: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>t</w:t>
      </w:r>
      <w:r w:rsidRPr="00A12F9C">
        <w:rPr>
          <w:rFonts w:asciiTheme="minorHAnsi" w:eastAsia="Calibri" w:hAnsiTheme="minorHAnsi" w:cstheme="minorHAnsi"/>
          <w:b/>
          <w:spacing w:val="-2"/>
          <w:sz w:val="24"/>
          <w:szCs w:val="24"/>
        </w:rPr>
        <w:t>o</w:t>
      </w:r>
      <w:r w:rsidRPr="00A12F9C">
        <w:rPr>
          <w:rFonts w:asciiTheme="minorHAnsi" w:eastAsia="Calibri" w:hAnsiTheme="minorHAnsi" w:cstheme="minorHAnsi"/>
          <w:b/>
          <w:sz w:val="24"/>
          <w:szCs w:val="24"/>
        </w:rPr>
        <w:t>r</w:t>
      </w:r>
      <w:r w:rsidRPr="00A12F9C">
        <w:rPr>
          <w:rFonts w:asciiTheme="minorHAnsi" w:eastAsia="Calibri" w:hAnsiTheme="minorHAnsi" w:cstheme="minorHAnsi"/>
          <w:b/>
          <w:spacing w:val="4"/>
          <w:sz w:val="24"/>
          <w:szCs w:val="24"/>
        </w:rPr>
        <w:t xml:space="preserve"> </w:t>
      </w:r>
      <w:r w:rsidR="00575A84" w:rsidRPr="00A12F9C">
        <w:rPr>
          <w:rFonts w:asciiTheme="minorHAnsi" w:eastAsia="Calibri" w:hAnsiTheme="minorHAnsi" w:cstheme="minorHAnsi"/>
          <w:b/>
          <w:spacing w:val="-3"/>
          <w:sz w:val="24"/>
          <w:szCs w:val="24"/>
        </w:rPr>
        <w:t>Update</w:t>
      </w:r>
      <w:r w:rsidRPr="00A12F9C">
        <w:rPr>
          <w:rFonts w:asciiTheme="minorHAnsi" w:eastAsia="Calibri" w:hAnsiTheme="minorHAnsi" w:cstheme="minorHAnsi"/>
          <w:b/>
          <w:sz w:val="24"/>
          <w:szCs w:val="24"/>
        </w:rPr>
        <w:t xml:space="preserve">                      </w:t>
      </w:r>
      <w:r w:rsidRPr="00A12F9C">
        <w:rPr>
          <w:rFonts w:asciiTheme="minorHAnsi" w:eastAsia="Calibri" w:hAnsiTheme="minorHAnsi" w:cstheme="minorHAnsi"/>
          <w:b/>
          <w:spacing w:val="27"/>
          <w:sz w:val="24"/>
          <w:szCs w:val="24"/>
        </w:rPr>
        <w:t xml:space="preserve"> </w:t>
      </w:r>
      <w:r w:rsidR="00265044" w:rsidRPr="00A12F9C">
        <w:rPr>
          <w:rFonts w:asciiTheme="minorHAnsi" w:eastAsia="Calibri" w:hAnsiTheme="minorHAnsi" w:cstheme="minorHAnsi"/>
          <w:b/>
          <w:spacing w:val="27"/>
          <w:sz w:val="24"/>
          <w:szCs w:val="24"/>
        </w:rPr>
        <w:t xml:space="preserve">       </w:t>
      </w:r>
      <w:r w:rsidR="00F65742" w:rsidRPr="00A12F9C">
        <w:rPr>
          <w:rFonts w:asciiTheme="minorHAnsi" w:eastAsia="Calibri" w:hAnsiTheme="minorHAnsi" w:cstheme="minorHAnsi"/>
          <w:b/>
          <w:spacing w:val="27"/>
          <w:sz w:val="24"/>
          <w:szCs w:val="24"/>
        </w:rPr>
        <w:tab/>
      </w:r>
      <w:r w:rsidR="00F65742" w:rsidRPr="00A12F9C">
        <w:rPr>
          <w:rFonts w:asciiTheme="minorHAnsi" w:eastAsia="Calibri" w:hAnsiTheme="minorHAnsi" w:cstheme="minorHAnsi"/>
          <w:b/>
          <w:spacing w:val="27"/>
          <w:sz w:val="24"/>
          <w:szCs w:val="24"/>
        </w:rPr>
        <w:tab/>
      </w:r>
      <w:r w:rsidR="00265044" w:rsidRPr="00A12F9C">
        <w:rPr>
          <w:rFonts w:asciiTheme="minorHAnsi" w:eastAsia="Calibri" w:hAnsiTheme="minorHAnsi" w:cstheme="minorHAnsi"/>
          <w:b/>
          <w:spacing w:val="27"/>
          <w:sz w:val="24"/>
          <w:szCs w:val="24"/>
        </w:rPr>
        <w:t xml:space="preserve"> </w:t>
      </w:r>
      <w:r w:rsidR="00F65742" w:rsidRPr="00A12F9C">
        <w:rPr>
          <w:rFonts w:asciiTheme="minorHAnsi" w:eastAsia="Calibri" w:hAnsiTheme="minorHAnsi" w:cstheme="minorHAnsi"/>
          <w:b/>
          <w:spacing w:val="27"/>
          <w:sz w:val="24"/>
          <w:szCs w:val="24"/>
        </w:rPr>
        <w:t xml:space="preserve">  </w:t>
      </w:r>
      <w:r w:rsidR="00575A84" w:rsidRPr="00A12F9C">
        <w:rPr>
          <w:rFonts w:asciiTheme="minorHAnsi" w:eastAsia="Calibri" w:hAnsiTheme="minorHAnsi" w:cstheme="minorHAnsi"/>
          <w:b/>
          <w:spacing w:val="27"/>
          <w:sz w:val="24"/>
          <w:szCs w:val="24"/>
        </w:rPr>
        <w:t xml:space="preserve"> </w:t>
      </w:r>
      <w:r w:rsidR="00F65742" w:rsidRPr="00A12F9C">
        <w:rPr>
          <w:rFonts w:asciiTheme="minorHAnsi" w:eastAsia="Calibri" w:hAnsiTheme="minorHAnsi" w:cstheme="minorHAnsi"/>
          <w:b/>
          <w:spacing w:val="27"/>
          <w:sz w:val="24"/>
          <w:szCs w:val="24"/>
        </w:rPr>
        <w:t xml:space="preserve"> </w:t>
      </w:r>
      <w:r w:rsidRPr="00A12F9C">
        <w:rPr>
          <w:rFonts w:asciiTheme="minorHAnsi" w:eastAsia="Calibri" w:hAnsiTheme="minorHAnsi" w:cstheme="minorHAnsi"/>
          <w:spacing w:val="-1"/>
          <w:sz w:val="24"/>
          <w:szCs w:val="24"/>
        </w:rPr>
        <w:t>C</w:t>
      </w:r>
      <w:r w:rsidRPr="00A12F9C">
        <w:rPr>
          <w:rFonts w:asciiTheme="minorHAnsi" w:eastAsia="Calibri" w:hAnsiTheme="minorHAnsi" w:cstheme="minorHAnsi"/>
          <w:sz w:val="24"/>
          <w:szCs w:val="24"/>
        </w:rPr>
        <w:t>lar</w:t>
      </w:r>
      <w:r w:rsidRPr="00A12F9C">
        <w:rPr>
          <w:rFonts w:asciiTheme="minorHAnsi" w:eastAsia="Calibri" w:hAnsiTheme="minorHAnsi" w:cstheme="minorHAnsi"/>
          <w:spacing w:val="1"/>
          <w:sz w:val="24"/>
          <w:szCs w:val="24"/>
        </w:rPr>
        <w:t>a-</w:t>
      </w:r>
      <w:r w:rsidRPr="00A12F9C">
        <w:rPr>
          <w:rFonts w:asciiTheme="minorHAnsi" w:eastAsia="Calibri" w:hAnsiTheme="minorHAnsi" w:cstheme="minorHAnsi"/>
          <w:sz w:val="24"/>
          <w:szCs w:val="24"/>
        </w:rPr>
        <w:t>Leigh Eva</w:t>
      </w:r>
      <w:r w:rsidRPr="00A12F9C">
        <w:rPr>
          <w:rFonts w:asciiTheme="minorHAnsi" w:eastAsia="Calibri" w:hAnsiTheme="minorHAnsi" w:cstheme="minorHAnsi"/>
          <w:spacing w:val="1"/>
          <w:sz w:val="24"/>
          <w:szCs w:val="24"/>
        </w:rPr>
        <w:t>n</w:t>
      </w:r>
      <w:r w:rsidRPr="00A12F9C">
        <w:rPr>
          <w:rFonts w:asciiTheme="minorHAnsi" w:eastAsia="Calibri" w:hAnsiTheme="minorHAnsi" w:cstheme="minorHAnsi"/>
          <w:sz w:val="24"/>
          <w:szCs w:val="24"/>
        </w:rPr>
        <w:t>s</w:t>
      </w:r>
    </w:p>
    <w:p w14:paraId="43ECDFAE" w14:textId="3EA37FAE" w:rsidR="00343840" w:rsidRPr="00A12F9C" w:rsidRDefault="00575A84" w:rsidP="00343840">
      <w:pPr>
        <w:rPr>
          <w:rFonts w:asciiTheme="minorHAnsi" w:eastAsia="Calibri" w:hAnsiTheme="minorHAnsi" w:cstheme="minorHAnsi"/>
          <w:sz w:val="24"/>
          <w:szCs w:val="24"/>
        </w:rPr>
      </w:pPr>
      <w:r w:rsidRPr="00A12F9C">
        <w:rPr>
          <w:rFonts w:asciiTheme="minorHAnsi" w:eastAsia="Calibri" w:hAnsiTheme="minorHAnsi" w:cstheme="minorHAnsi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sz w:val="24"/>
          <w:szCs w:val="24"/>
        </w:rPr>
        <w:tab/>
      </w:r>
      <w:r w:rsidR="00D13300" w:rsidRPr="00A12F9C">
        <w:rPr>
          <w:rFonts w:asciiTheme="minorHAnsi" w:eastAsia="Calibri" w:hAnsiTheme="minorHAnsi" w:cstheme="minorHAnsi"/>
          <w:sz w:val="24"/>
          <w:szCs w:val="24"/>
        </w:rPr>
        <w:t>Membership</w:t>
      </w:r>
    </w:p>
    <w:p w14:paraId="64DE64BF" w14:textId="1F2317F0" w:rsidR="00343840" w:rsidRPr="00A12F9C" w:rsidRDefault="00575A84" w:rsidP="00571943">
      <w:pPr>
        <w:ind w:left="720" w:firstLine="720"/>
        <w:rPr>
          <w:rFonts w:asciiTheme="minorHAnsi" w:eastAsia="Calibri" w:hAnsiTheme="minorHAnsi" w:cstheme="minorHAnsi"/>
          <w:sz w:val="24"/>
          <w:szCs w:val="24"/>
        </w:rPr>
      </w:pPr>
      <w:r w:rsidRPr="00A12F9C">
        <w:rPr>
          <w:rFonts w:asciiTheme="minorHAnsi" w:eastAsia="Calibri" w:hAnsiTheme="minorHAnsi" w:cstheme="minorHAnsi"/>
          <w:sz w:val="24"/>
          <w:szCs w:val="24"/>
        </w:rPr>
        <w:t>Cenarrusa NWACC-FFA Legislative Luncheon</w:t>
      </w:r>
    </w:p>
    <w:p w14:paraId="2D670707" w14:textId="25D85C01" w:rsidR="00864E35" w:rsidRPr="00A12F9C" w:rsidRDefault="00EF01F4" w:rsidP="00EF01F4">
      <w:pPr>
        <w:rPr>
          <w:rFonts w:asciiTheme="minorHAnsi" w:eastAsia="Calibri" w:hAnsiTheme="minorHAnsi" w:cstheme="minorHAnsi"/>
          <w:bCs/>
          <w:sz w:val="24"/>
          <w:szCs w:val="24"/>
        </w:rPr>
      </w:pPr>
      <w:r w:rsidRPr="00A12F9C">
        <w:rPr>
          <w:rFonts w:asciiTheme="minorHAnsi" w:eastAsia="Calibri" w:hAnsiTheme="minorHAnsi" w:cstheme="minorHAnsi"/>
          <w:sz w:val="24"/>
          <w:szCs w:val="24"/>
        </w:rPr>
        <w:tab/>
      </w:r>
      <w:r w:rsidR="00575A84" w:rsidRPr="00A12F9C">
        <w:rPr>
          <w:rFonts w:asciiTheme="minorHAnsi" w:eastAsia="Calibri" w:hAnsiTheme="minorHAnsi" w:cstheme="minorHAnsi"/>
          <w:b/>
          <w:sz w:val="24"/>
          <w:szCs w:val="24"/>
        </w:rPr>
        <w:tab/>
      </w:r>
      <w:r w:rsidR="00E846FA" w:rsidRPr="00A12F9C">
        <w:rPr>
          <w:rFonts w:asciiTheme="minorHAnsi" w:eastAsia="Calibri" w:hAnsiTheme="minorHAnsi" w:cstheme="minorHAnsi"/>
          <w:bCs/>
          <w:sz w:val="24"/>
          <w:szCs w:val="24"/>
        </w:rPr>
        <w:t xml:space="preserve">Financial </w:t>
      </w:r>
      <w:r w:rsidR="00DA3B2B" w:rsidRPr="00A12F9C">
        <w:rPr>
          <w:rFonts w:asciiTheme="minorHAnsi" w:eastAsia="Calibri" w:hAnsiTheme="minorHAnsi" w:cstheme="minorHAnsi"/>
          <w:bCs/>
          <w:sz w:val="24"/>
          <w:szCs w:val="24"/>
        </w:rPr>
        <w:t>Update</w:t>
      </w:r>
      <w:r w:rsidR="005F7081" w:rsidRPr="00A12F9C">
        <w:rPr>
          <w:rFonts w:asciiTheme="minorHAnsi" w:eastAsia="Calibri" w:hAnsiTheme="minorHAnsi" w:cstheme="minorHAnsi"/>
          <w:bCs/>
          <w:sz w:val="24"/>
          <w:szCs w:val="24"/>
        </w:rPr>
        <w:t>- reports were made available</w:t>
      </w:r>
    </w:p>
    <w:p w14:paraId="64AE552D" w14:textId="5FFF58B9" w:rsidR="00B06FFC" w:rsidRPr="00A12F9C" w:rsidRDefault="00D13300" w:rsidP="000678AA">
      <w:pPr>
        <w:ind w:left="820"/>
        <w:rPr>
          <w:rFonts w:asciiTheme="minorHAnsi" w:eastAsia="Calibri" w:hAnsiTheme="minorHAnsi" w:cstheme="minorHAnsi"/>
          <w:bCs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z w:val="24"/>
          <w:szCs w:val="24"/>
        </w:rPr>
        <w:tab/>
        <w:t xml:space="preserve">SOLR &amp; DOT </w:t>
      </w:r>
      <w:r w:rsidR="00EF01F4" w:rsidRPr="00A12F9C">
        <w:rPr>
          <w:rFonts w:asciiTheme="minorHAnsi" w:eastAsia="Calibri" w:hAnsiTheme="minorHAnsi" w:cstheme="minorHAnsi"/>
          <w:bCs/>
          <w:sz w:val="24"/>
          <w:szCs w:val="24"/>
        </w:rPr>
        <w:t>updates</w:t>
      </w:r>
    </w:p>
    <w:p w14:paraId="61FB8B45" w14:textId="0F88B277" w:rsidR="00A10097" w:rsidRPr="00A12F9C" w:rsidRDefault="004347F1" w:rsidP="00A10097">
      <w:pPr>
        <w:pStyle w:val="ListParagraph"/>
        <w:numPr>
          <w:ilvl w:val="0"/>
          <w:numId w:val="37"/>
        </w:numPr>
        <w:rPr>
          <w:rFonts w:asciiTheme="minorHAnsi" w:eastAsia="Calibri" w:hAnsiTheme="minorHAnsi" w:cstheme="minorHAnsi"/>
          <w:bCs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z w:val="24"/>
          <w:szCs w:val="24"/>
        </w:rPr>
        <w:t>SOLR Facilitator</w:t>
      </w:r>
      <w:r w:rsidR="00302E89" w:rsidRPr="00A12F9C">
        <w:rPr>
          <w:rFonts w:asciiTheme="minorHAnsi" w:eastAsia="Calibri" w:hAnsiTheme="minorHAnsi" w:cstheme="minorHAnsi"/>
          <w:bCs/>
          <w:sz w:val="24"/>
          <w:szCs w:val="24"/>
        </w:rPr>
        <w:t xml:space="preserve"> Application</w:t>
      </w:r>
      <w:r w:rsidR="006D3531" w:rsidRPr="00A12F9C">
        <w:rPr>
          <w:rFonts w:asciiTheme="minorHAnsi" w:eastAsia="Calibri" w:hAnsiTheme="minorHAnsi" w:cstheme="minorHAnsi"/>
          <w:bCs/>
          <w:sz w:val="24"/>
          <w:szCs w:val="24"/>
        </w:rPr>
        <w:t>s</w:t>
      </w:r>
    </w:p>
    <w:p w14:paraId="0A3347B1" w14:textId="189B8C0D" w:rsidR="006D3531" w:rsidRPr="00A12F9C" w:rsidRDefault="006D3531" w:rsidP="00A10097">
      <w:pPr>
        <w:pStyle w:val="ListParagraph"/>
        <w:numPr>
          <w:ilvl w:val="0"/>
          <w:numId w:val="37"/>
        </w:numPr>
        <w:rPr>
          <w:rFonts w:asciiTheme="minorHAnsi" w:eastAsia="Calibri" w:hAnsiTheme="minorHAnsi" w:cstheme="minorHAnsi"/>
          <w:bCs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z w:val="24"/>
          <w:szCs w:val="24"/>
        </w:rPr>
        <w:t>Potential transportation</w:t>
      </w:r>
      <w:r w:rsidR="005F7081" w:rsidRPr="00A12F9C">
        <w:rPr>
          <w:rFonts w:asciiTheme="minorHAnsi" w:eastAsia="Calibri" w:hAnsiTheme="minorHAnsi" w:cstheme="minorHAnsi"/>
          <w:bCs/>
          <w:sz w:val="24"/>
          <w:szCs w:val="24"/>
        </w:rPr>
        <w:t xml:space="preserve"> planning </w:t>
      </w:r>
    </w:p>
    <w:p w14:paraId="6700C6F4" w14:textId="7C4E2AA9" w:rsidR="00E73FF7" w:rsidRPr="00A12F9C" w:rsidRDefault="008727D4" w:rsidP="00F32405">
      <w:pPr>
        <w:rPr>
          <w:rFonts w:asciiTheme="minorHAnsi" w:eastAsia="Calibri" w:hAnsiTheme="minorHAnsi" w:cstheme="minorHAnsi"/>
          <w:sz w:val="24"/>
          <w:szCs w:val="24"/>
        </w:rPr>
      </w:pPr>
      <w:r w:rsidRPr="00A12F9C">
        <w:rPr>
          <w:rFonts w:asciiTheme="minorHAnsi" w:hAnsiTheme="minorHAnsi" w:cstheme="minorHAnsi"/>
        </w:rPr>
        <w:t xml:space="preserve">             </w:t>
      </w:r>
      <w:r w:rsidR="00676748" w:rsidRPr="00A12F9C">
        <w:rPr>
          <w:rFonts w:asciiTheme="minorHAnsi" w:eastAsia="Calibri" w:hAnsiTheme="minorHAnsi" w:cstheme="minorHAnsi"/>
          <w:b/>
          <w:sz w:val="24"/>
          <w:szCs w:val="24"/>
        </w:rPr>
        <w:t>St</w:t>
      </w:r>
      <w:r w:rsidR="00676748" w:rsidRPr="00A12F9C">
        <w:rPr>
          <w:rFonts w:asciiTheme="minorHAnsi" w:eastAsia="Calibri" w:hAnsiTheme="minorHAnsi" w:cstheme="minorHAnsi"/>
          <w:b/>
          <w:spacing w:val="-1"/>
          <w:sz w:val="24"/>
          <w:szCs w:val="24"/>
        </w:rPr>
        <w:t>a</w:t>
      </w:r>
      <w:r w:rsidR="00676748" w:rsidRPr="00A12F9C">
        <w:rPr>
          <w:rFonts w:asciiTheme="minorHAnsi" w:eastAsia="Calibri" w:hAnsiTheme="minorHAnsi" w:cstheme="minorHAnsi"/>
          <w:b/>
          <w:sz w:val="24"/>
          <w:szCs w:val="24"/>
        </w:rPr>
        <w:t>te</w:t>
      </w:r>
      <w:r w:rsidR="00676748"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 xml:space="preserve"> Of</w:t>
      </w:r>
      <w:r w:rsidR="00676748" w:rsidRPr="00A12F9C">
        <w:rPr>
          <w:rFonts w:asciiTheme="minorHAnsi" w:eastAsia="Calibri" w:hAnsiTheme="minorHAnsi" w:cstheme="minorHAnsi"/>
          <w:b/>
          <w:spacing w:val="-2"/>
          <w:sz w:val="24"/>
          <w:szCs w:val="24"/>
        </w:rPr>
        <w:t>f</w:t>
      </w:r>
      <w:r w:rsidR="00676748"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>i</w:t>
      </w:r>
      <w:r w:rsidR="00676748" w:rsidRPr="00A12F9C">
        <w:rPr>
          <w:rFonts w:asciiTheme="minorHAnsi" w:eastAsia="Calibri" w:hAnsiTheme="minorHAnsi" w:cstheme="minorHAnsi"/>
          <w:b/>
          <w:sz w:val="24"/>
          <w:szCs w:val="24"/>
        </w:rPr>
        <w:t>cer</w:t>
      </w:r>
      <w:r w:rsidR="00022477"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 xml:space="preserve"> Update</w:t>
      </w:r>
    </w:p>
    <w:p w14:paraId="3BC9C590" w14:textId="5A921460" w:rsidR="004A7739" w:rsidRPr="00A12F9C" w:rsidRDefault="00D13300" w:rsidP="00F32405">
      <w:pPr>
        <w:spacing w:before="45"/>
        <w:ind w:left="720" w:firstLine="720"/>
        <w:rPr>
          <w:rFonts w:asciiTheme="minorHAnsi" w:eastAsia="Calibri" w:hAnsiTheme="minorHAnsi" w:cstheme="minorHAnsi"/>
          <w:b/>
          <w:sz w:val="24"/>
          <w:szCs w:val="24"/>
        </w:rPr>
      </w:pPr>
      <w:r w:rsidRPr="00A12F9C">
        <w:rPr>
          <w:rFonts w:asciiTheme="minorHAnsi" w:eastAsia="Calibri" w:hAnsiTheme="minorHAnsi" w:cstheme="minorHAnsi"/>
          <w:sz w:val="24"/>
          <w:szCs w:val="24"/>
        </w:rPr>
        <w:t>National FFA Convention</w:t>
      </w:r>
      <w:r w:rsidR="004A7739" w:rsidRPr="00A12F9C">
        <w:rPr>
          <w:rFonts w:asciiTheme="minorHAnsi" w:eastAsia="Calibri" w:hAnsiTheme="minorHAnsi" w:cstheme="minorHAnsi"/>
          <w:b/>
          <w:sz w:val="24"/>
          <w:szCs w:val="24"/>
        </w:rPr>
        <w:tab/>
      </w:r>
      <w:r w:rsidR="002A7C6D" w:rsidRPr="00A12F9C">
        <w:rPr>
          <w:rFonts w:asciiTheme="minorHAnsi" w:eastAsia="Calibri" w:hAnsiTheme="minorHAnsi" w:cstheme="minorHAnsi"/>
          <w:b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/>
          <w:sz w:val="24"/>
          <w:szCs w:val="24"/>
        </w:rPr>
        <w:t xml:space="preserve">                     </w:t>
      </w:r>
      <w:r w:rsidR="002A7C6D" w:rsidRPr="00A12F9C">
        <w:rPr>
          <w:rFonts w:asciiTheme="minorHAnsi" w:eastAsia="Calibri" w:hAnsiTheme="minorHAnsi" w:cstheme="minorHAnsi"/>
          <w:b/>
          <w:sz w:val="24"/>
          <w:szCs w:val="24"/>
        </w:rPr>
        <w:tab/>
        <w:t xml:space="preserve">  </w:t>
      </w:r>
      <w:r w:rsidR="00265044" w:rsidRPr="00A12F9C">
        <w:rPr>
          <w:rFonts w:asciiTheme="minorHAnsi" w:eastAsia="Calibri" w:hAnsiTheme="minorHAnsi" w:cstheme="minorHAnsi"/>
          <w:b/>
          <w:sz w:val="24"/>
          <w:szCs w:val="24"/>
        </w:rPr>
        <w:t xml:space="preserve">        </w:t>
      </w:r>
      <w:r w:rsidR="00803C06" w:rsidRPr="00A12F9C">
        <w:rPr>
          <w:rFonts w:asciiTheme="minorHAnsi" w:eastAsia="Calibri" w:hAnsiTheme="minorHAnsi" w:cstheme="minorHAnsi"/>
          <w:b/>
          <w:sz w:val="24"/>
          <w:szCs w:val="24"/>
        </w:rPr>
        <w:tab/>
      </w:r>
      <w:r w:rsidR="00864E35" w:rsidRPr="00A12F9C">
        <w:rPr>
          <w:rFonts w:asciiTheme="minorHAnsi" w:eastAsia="Calibri" w:hAnsiTheme="minorHAnsi" w:cstheme="minorHAnsi"/>
          <w:b/>
          <w:sz w:val="24"/>
          <w:szCs w:val="24"/>
        </w:rPr>
        <w:tab/>
      </w:r>
      <w:r w:rsidR="00564D0E" w:rsidRPr="00A12F9C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564D0E" w:rsidRPr="00A12F9C">
        <w:rPr>
          <w:rFonts w:asciiTheme="minorHAnsi" w:eastAsia="Calibri" w:hAnsiTheme="minorHAnsi" w:cstheme="minorHAnsi"/>
          <w:sz w:val="24"/>
          <w:szCs w:val="24"/>
        </w:rPr>
        <w:t xml:space="preserve">Katie </w:t>
      </w:r>
      <w:proofErr w:type="spellStart"/>
      <w:r w:rsidR="00564D0E" w:rsidRPr="00A12F9C">
        <w:rPr>
          <w:rFonts w:asciiTheme="minorHAnsi" w:eastAsia="Calibri" w:hAnsiTheme="minorHAnsi" w:cstheme="minorHAnsi"/>
          <w:sz w:val="24"/>
          <w:szCs w:val="24"/>
        </w:rPr>
        <w:t>Hettinga</w:t>
      </w:r>
      <w:proofErr w:type="spellEnd"/>
    </w:p>
    <w:p w14:paraId="3B552A17" w14:textId="77777777" w:rsidR="00D13300" w:rsidRPr="00A12F9C" w:rsidRDefault="00D13300" w:rsidP="00F32405">
      <w:pPr>
        <w:spacing w:before="45"/>
        <w:ind w:left="720" w:firstLine="720"/>
        <w:rPr>
          <w:rFonts w:asciiTheme="minorHAnsi" w:eastAsia="Calibri" w:hAnsiTheme="minorHAnsi" w:cstheme="minorHAnsi"/>
          <w:sz w:val="24"/>
          <w:szCs w:val="24"/>
        </w:rPr>
      </w:pPr>
      <w:r w:rsidRPr="00A12F9C">
        <w:rPr>
          <w:rFonts w:asciiTheme="minorHAnsi" w:eastAsia="Calibri" w:hAnsiTheme="minorHAnsi" w:cstheme="minorHAnsi"/>
          <w:sz w:val="24"/>
          <w:szCs w:val="24"/>
        </w:rPr>
        <w:t>ILSSO</w:t>
      </w:r>
      <w:r w:rsidRPr="00A12F9C">
        <w:rPr>
          <w:rFonts w:asciiTheme="minorHAnsi" w:eastAsia="Calibri" w:hAnsiTheme="minorHAnsi" w:cstheme="minorHAnsi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sz w:val="24"/>
          <w:szCs w:val="24"/>
        </w:rPr>
        <w:tab/>
      </w:r>
      <w:r w:rsidR="00676748" w:rsidRPr="00A12F9C">
        <w:rPr>
          <w:rFonts w:asciiTheme="minorHAnsi" w:eastAsia="Calibri" w:hAnsiTheme="minorHAnsi" w:cstheme="minorHAnsi"/>
          <w:sz w:val="24"/>
          <w:szCs w:val="24"/>
        </w:rPr>
        <w:t xml:space="preserve">            </w:t>
      </w:r>
      <w:r w:rsidR="00676748" w:rsidRPr="00A12F9C">
        <w:rPr>
          <w:rFonts w:asciiTheme="minorHAnsi" w:eastAsia="Calibri" w:hAnsiTheme="minorHAnsi" w:cstheme="minorHAnsi"/>
          <w:spacing w:val="44"/>
          <w:sz w:val="24"/>
          <w:szCs w:val="24"/>
        </w:rPr>
        <w:t xml:space="preserve"> </w:t>
      </w:r>
      <w:r w:rsidR="002A7C6D" w:rsidRPr="00A12F9C">
        <w:rPr>
          <w:rFonts w:asciiTheme="minorHAnsi" w:eastAsia="Calibri" w:hAnsiTheme="minorHAnsi" w:cstheme="minorHAnsi"/>
          <w:sz w:val="24"/>
          <w:szCs w:val="24"/>
        </w:rPr>
        <w:t xml:space="preserve">        </w:t>
      </w:r>
      <w:r w:rsidR="00265044" w:rsidRPr="00A12F9C">
        <w:rPr>
          <w:rFonts w:asciiTheme="minorHAnsi" w:eastAsia="Calibri" w:hAnsiTheme="minorHAnsi" w:cstheme="minorHAnsi"/>
          <w:sz w:val="24"/>
          <w:szCs w:val="24"/>
        </w:rPr>
        <w:t xml:space="preserve">         </w:t>
      </w:r>
      <w:r w:rsidR="00803C06" w:rsidRPr="00A12F9C">
        <w:rPr>
          <w:rFonts w:asciiTheme="minorHAnsi" w:eastAsia="Calibri" w:hAnsiTheme="minorHAnsi" w:cstheme="minorHAnsi"/>
          <w:sz w:val="24"/>
          <w:szCs w:val="24"/>
        </w:rPr>
        <w:tab/>
      </w:r>
      <w:r w:rsidR="00803C06" w:rsidRPr="00A12F9C">
        <w:rPr>
          <w:rFonts w:asciiTheme="minorHAnsi" w:eastAsia="Calibri" w:hAnsiTheme="minorHAnsi" w:cstheme="minorHAnsi"/>
          <w:sz w:val="24"/>
          <w:szCs w:val="24"/>
        </w:rPr>
        <w:tab/>
        <w:t xml:space="preserve"> </w:t>
      </w:r>
      <w:proofErr w:type="spellStart"/>
      <w:r w:rsidR="002A7C6D" w:rsidRPr="00A12F9C">
        <w:rPr>
          <w:rFonts w:asciiTheme="minorHAnsi" w:eastAsia="Calibri" w:hAnsiTheme="minorHAnsi" w:cstheme="minorHAnsi"/>
          <w:sz w:val="24"/>
          <w:szCs w:val="24"/>
        </w:rPr>
        <w:t>Cassidey</w:t>
      </w:r>
      <w:proofErr w:type="spellEnd"/>
      <w:r w:rsidR="00864E35" w:rsidRPr="00A12F9C">
        <w:rPr>
          <w:rFonts w:asciiTheme="minorHAnsi" w:eastAsia="Calibri" w:hAnsiTheme="minorHAnsi" w:cstheme="minorHAnsi"/>
          <w:sz w:val="24"/>
          <w:szCs w:val="24"/>
        </w:rPr>
        <w:t xml:space="preserve"> Plum</w:t>
      </w:r>
    </w:p>
    <w:p w14:paraId="6383C60A" w14:textId="64F677DD" w:rsidR="00D13300" w:rsidRPr="00A12F9C" w:rsidRDefault="00D13300" w:rsidP="00F32405">
      <w:pPr>
        <w:spacing w:before="45"/>
        <w:ind w:left="720" w:firstLine="720"/>
        <w:rPr>
          <w:rFonts w:asciiTheme="minorHAnsi" w:eastAsia="Calibri" w:hAnsiTheme="minorHAnsi" w:cstheme="minorHAnsi"/>
          <w:sz w:val="24"/>
          <w:szCs w:val="24"/>
        </w:rPr>
      </w:pPr>
      <w:r w:rsidRPr="00A12F9C">
        <w:rPr>
          <w:rFonts w:asciiTheme="minorHAnsi" w:eastAsia="Calibri" w:hAnsiTheme="minorHAnsi" w:cstheme="minorHAnsi"/>
          <w:sz w:val="24"/>
          <w:szCs w:val="24"/>
        </w:rPr>
        <w:t>Service</w:t>
      </w:r>
      <w:r w:rsidR="00F32405" w:rsidRPr="00A12F9C">
        <w:rPr>
          <w:rFonts w:asciiTheme="minorHAnsi" w:eastAsia="Calibri" w:hAnsiTheme="minorHAnsi" w:cstheme="minorHAnsi"/>
          <w:sz w:val="24"/>
          <w:szCs w:val="24"/>
        </w:rPr>
        <w:t xml:space="preserve"> &amp; Social Media  </w:t>
      </w:r>
      <w:r w:rsidRPr="00A12F9C">
        <w:rPr>
          <w:rFonts w:asciiTheme="minorHAnsi" w:eastAsia="Calibri" w:hAnsiTheme="minorHAnsi" w:cstheme="minorHAnsi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sz w:val="24"/>
          <w:szCs w:val="24"/>
        </w:rPr>
        <w:tab/>
        <w:t xml:space="preserve">   Sydney Plum</w:t>
      </w:r>
      <w:r w:rsidR="00663803" w:rsidRPr="00A12F9C">
        <w:rPr>
          <w:rFonts w:asciiTheme="minorHAnsi" w:eastAsia="Calibri" w:hAnsiTheme="minorHAnsi" w:cstheme="minorHAnsi"/>
          <w:b/>
          <w:spacing w:val="-2"/>
          <w:sz w:val="24"/>
          <w:szCs w:val="24"/>
        </w:rPr>
        <w:tab/>
      </w:r>
    </w:p>
    <w:p w14:paraId="35B53808" w14:textId="6A26D150" w:rsidR="006366AE" w:rsidRPr="00A12F9C" w:rsidRDefault="00DC1685" w:rsidP="00F32405">
      <w:pPr>
        <w:spacing w:before="45"/>
        <w:ind w:left="720" w:firstLine="720"/>
        <w:rPr>
          <w:rFonts w:asciiTheme="minorHAnsi" w:eastAsia="Calibri" w:hAnsiTheme="minorHAnsi" w:cstheme="minorHAnsi"/>
          <w:bCs/>
          <w:spacing w:val="-2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-2"/>
          <w:sz w:val="24"/>
          <w:szCs w:val="24"/>
        </w:rPr>
        <w:t>Gem State Leadership Conference</w:t>
      </w:r>
      <w:r w:rsidR="00663803" w:rsidRPr="00A12F9C">
        <w:rPr>
          <w:rFonts w:asciiTheme="minorHAnsi" w:eastAsia="Calibri" w:hAnsiTheme="minorHAnsi" w:cstheme="minorHAnsi"/>
          <w:bCs/>
          <w:spacing w:val="-2"/>
          <w:sz w:val="24"/>
          <w:szCs w:val="24"/>
        </w:rPr>
        <w:t xml:space="preserve">  </w:t>
      </w:r>
      <w:r w:rsidR="00C854BF" w:rsidRPr="00A12F9C">
        <w:rPr>
          <w:rFonts w:asciiTheme="minorHAnsi" w:eastAsia="Calibri" w:hAnsiTheme="minorHAnsi" w:cstheme="minorHAnsi"/>
          <w:bCs/>
          <w:spacing w:val="-2"/>
          <w:sz w:val="24"/>
          <w:szCs w:val="24"/>
        </w:rPr>
        <w:t xml:space="preserve">               </w:t>
      </w:r>
      <w:r w:rsidR="00D13300" w:rsidRPr="00A12F9C">
        <w:rPr>
          <w:rFonts w:asciiTheme="minorHAnsi" w:eastAsia="Calibri" w:hAnsiTheme="minorHAnsi" w:cstheme="minorHAnsi"/>
          <w:bCs/>
          <w:spacing w:val="-2"/>
          <w:sz w:val="24"/>
          <w:szCs w:val="24"/>
        </w:rPr>
        <w:tab/>
      </w:r>
      <w:r w:rsidR="00D13300" w:rsidRPr="00A12F9C">
        <w:rPr>
          <w:rFonts w:asciiTheme="minorHAnsi" w:eastAsia="Calibri" w:hAnsiTheme="minorHAnsi" w:cstheme="minorHAnsi"/>
          <w:bCs/>
          <w:spacing w:val="-2"/>
          <w:sz w:val="24"/>
          <w:szCs w:val="24"/>
        </w:rPr>
        <w:tab/>
      </w:r>
      <w:r w:rsidR="00D13300" w:rsidRPr="00A12F9C">
        <w:rPr>
          <w:rFonts w:asciiTheme="minorHAnsi" w:eastAsia="Calibri" w:hAnsiTheme="minorHAnsi" w:cstheme="minorHAnsi"/>
          <w:bCs/>
          <w:spacing w:val="-2"/>
          <w:sz w:val="24"/>
          <w:szCs w:val="24"/>
        </w:rPr>
        <w:tab/>
      </w:r>
      <w:r w:rsidR="00D13300" w:rsidRPr="00A12F9C">
        <w:rPr>
          <w:rFonts w:asciiTheme="minorHAnsi" w:eastAsia="Calibri" w:hAnsiTheme="minorHAnsi" w:cstheme="minorHAnsi"/>
          <w:bCs/>
          <w:spacing w:val="-2"/>
          <w:sz w:val="24"/>
          <w:szCs w:val="24"/>
        </w:rPr>
        <w:tab/>
      </w:r>
      <w:r w:rsidRPr="00A12F9C">
        <w:rPr>
          <w:rFonts w:asciiTheme="minorHAnsi" w:eastAsia="Calibri" w:hAnsiTheme="minorHAnsi" w:cstheme="minorHAnsi"/>
          <w:bCs/>
          <w:spacing w:val="-2"/>
          <w:sz w:val="24"/>
          <w:szCs w:val="24"/>
        </w:rPr>
        <w:t xml:space="preserve"> </w:t>
      </w:r>
      <w:proofErr w:type="spellStart"/>
      <w:r w:rsidR="00F32405" w:rsidRPr="00A12F9C">
        <w:rPr>
          <w:rFonts w:asciiTheme="minorHAnsi" w:eastAsia="Calibri" w:hAnsiTheme="minorHAnsi" w:cstheme="minorHAnsi"/>
          <w:bCs/>
          <w:spacing w:val="-2"/>
          <w:sz w:val="24"/>
          <w:szCs w:val="24"/>
        </w:rPr>
        <w:t>Shalani</w:t>
      </w:r>
      <w:proofErr w:type="spellEnd"/>
      <w:r w:rsidR="00F32405" w:rsidRPr="00A12F9C">
        <w:rPr>
          <w:rFonts w:asciiTheme="minorHAnsi" w:eastAsia="Calibri" w:hAnsiTheme="minorHAnsi" w:cstheme="minorHAnsi"/>
          <w:bCs/>
          <w:spacing w:val="-2"/>
          <w:sz w:val="24"/>
          <w:szCs w:val="24"/>
        </w:rPr>
        <w:t xml:space="preserve"> Wilcox</w:t>
      </w:r>
    </w:p>
    <w:p w14:paraId="735E28BE" w14:textId="07FDCBE6" w:rsidR="00F3606F" w:rsidRPr="00A12F9C" w:rsidRDefault="00F32405" w:rsidP="001A68CA">
      <w:pPr>
        <w:spacing w:before="45"/>
        <w:ind w:left="720" w:firstLine="720"/>
        <w:rPr>
          <w:rFonts w:asciiTheme="minorHAnsi" w:eastAsia="Calibri" w:hAnsiTheme="minorHAnsi" w:cstheme="minorHAnsi"/>
          <w:bCs/>
          <w:spacing w:val="-2"/>
          <w:sz w:val="24"/>
          <w:szCs w:val="24"/>
        </w:rPr>
      </w:pPr>
      <w:r w:rsidRPr="00A12F9C">
        <w:rPr>
          <w:rFonts w:asciiTheme="minorHAnsi" w:eastAsia="Calibri" w:hAnsiTheme="minorHAnsi" w:cstheme="minorHAnsi"/>
          <w:bCs/>
          <w:spacing w:val="-2"/>
          <w:sz w:val="24"/>
          <w:szCs w:val="24"/>
        </w:rPr>
        <w:t>Nominating Committee Rule</w:t>
      </w:r>
      <w:r w:rsidR="00D13300" w:rsidRPr="00A12F9C">
        <w:rPr>
          <w:rFonts w:asciiTheme="minorHAnsi" w:eastAsia="Calibri" w:hAnsiTheme="minorHAnsi" w:cstheme="minorHAnsi"/>
          <w:bCs/>
          <w:spacing w:val="-2"/>
          <w:sz w:val="24"/>
          <w:szCs w:val="24"/>
        </w:rPr>
        <w:tab/>
      </w:r>
      <w:r w:rsidR="00D13300" w:rsidRPr="00A12F9C">
        <w:rPr>
          <w:rFonts w:asciiTheme="minorHAnsi" w:eastAsia="Calibri" w:hAnsiTheme="minorHAnsi" w:cstheme="minorHAnsi"/>
          <w:bCs/>
          <w:spacing w:val="-2"/>
          <w:sz w:val="24"/>
          <w:szCs w:val="24"/>
        </w:rPr>
        <w:tab/>
      </w:r>
      <w:r w:rsidR="00D13300" w:rsidRPr="00A12F9C">
        <w:rPr>
          <w:rFonts w:asciiTheme="minorHAnsi" w:eastAsia="Calibri" w:hAnsiTheme="minorHAnsi" w:cstheme="minorHAnsi"/>
          <w:bCs/>
          <w:spacing w:val="-2"/>
          <w:sz w:val="24"/>
          <w:szCs w:val="24"/>
        </w:rPr>
        <w:tab/>
      </w:r>
      <w:r w:rsidR="00D13300" w:rsidRPr="00A12F9C">
        <w:rPr>
          <w:rFonts w:asciiTheme="minorHAnsi" w:eastAsia="Calibri" w:hAnsiTheme="minorHAnsi" w:cstheme="minorHAnsi"/>
          <w:bCs/>
          <w:spacing w:val="-2"/>
          <w:sz w:val="24"/>
          <w:szCs w:val="24"/>
        </w:rPr>
        <w:tab/>
      </w:r>
      <w:r w:rsidR="00D13300" w:rsidRPr="00A12F9C">
        <w:rPr>
          <w:rFonts w:asciiTheme="minorHAnsi" w:eastAsia="Calibri" w:hAnsiTheme="minorHAnsi" w:cstheme="minorHAnsi"/>
          <w:bCs/>
          <w:spacing w:val="-2"/>
          <w:sz w:val="24"/>
          <w:szCs w:val="24"/>
        </w:rPr>
        <w:tab/>
      </w:r>
      <w:r w:rsidR="00D13300" w:rsidRPr="00A12F9C">
        <w:rPr>
          <w:rFonts w:asciiTheme="minorHAnsi" w:eastAsia="Calibri" w:hAnsiTheme="minorHAnsi" w:cstheme="minorHAnsi"/>
          <w:bCs/>
          <w:spacing w:val="-2"/>
          <w:sz w:val="24"/>
          <w:szCs w:val="24"/>
        </w:rPr>
        <w:tab/>
      </w:r>
      <w:r w:rsidR="00564D0E" w:rsidRPr="00A12F9C">
        <w:rPr>
          <w:rFonts w:asciiTheme="minorHAnsi" w:eastAsia="Calibri" w:hAnsiTheme="minorHAnsi" w:cstheme="minorHAnsi"/>
          <w:bCs/>
          <w:spacing w:val="-2"/>
          <w:sz w:val="24"/>
          <w:szCs w:val="24"/>
        </w:rPr>
        <w:t xml:space="preserve"> </w:t>
      </w:r>
      <w:r w:rsidRPr="00A12F9C">
        <w:rPr>
          <w:rFonts w:asciiTheme="minorHAnsi" w:eastAsia="Calibri" w:hAnsiTheme="minorHAnsi" w:cstheme="minorHAnsi"/>
          <w:bCs/>
          <w:spacing w:val="-2"/>
          <w:sz w:val="24"/>
          <w:szCs w:val="24"/>
        </w:rPr>
        <w:t xml:space="preserve">    Katy Doumit</w:t>
      </w:r>
    </w:p>
    <w:p w14:paraId="2E83E8AF" w14:textId="7BBCCF22" w:rsidR="005F0BC4" w:rsidRPr="00A12F9C" w:rsidRDefault="005F0BC4" w:rsidP="00580F4A">
      <w:pPr>
        <w:spacing w:before="45"/>
        <w:rPr>
          <w:rFonts w:asciiTheme="minorHAnsi" w:eastAsia="Calibri" w:hAnsiTheme="minorHAnsi" w:cstheme="minorHAnsi"/>
          <w:bCs/>
          <w:spacing w:val="-2"/>
          <w:sz w:val="24"/>
          <w:szCs w:val="24"/>
        </w:rPr>
      </w:pPr>
    </w:p>
    <w:p w14:paraId="6D7747F0" w14:textId="4D1BCBB8" w:rsidR="00EF01F4" w:rsidRPr="00A12F9C" w:rsidRDefault="00676748" w:rsidP="00CE0340">
      <w:pPr>
        <w:pStyle w:val="NormalWeb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4"/>
          <w:szCs w:val="24"/>
        </w:rPr>
      </w:pP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>I</w:t>
      </w:r>
      <w:r w:rsidRPr="00A12F9C">
        <w:rPr>
          <w:rFonts w:asciiTheme="minorHAnsi" w:eastAsia="Calibri" w:hAnsiTheme="minorHAnsi" w:cstheme="minorHAnsi"/>
          <w:b/>
          <w:sz w:val="24"/>
          <w:szCs w:val="24"/>
        </w:rPr>
        <w:t>A</w:t>
      </w:r>
      <w:r w:rsidRPr="00A12F9C">
        <w:rPr>
          <w:rFonts w:asciiTheme="minorHAnsi" w:eastAsia="Calibri" w:hAnsiTheme="minorHAnsi" w:cstheme="minorHAnsi"/>
          <w:b/>
          <w:spacing w:val="1"/>
          <w:sz w:val="24"/>
          <w:szCs w:val="24"/>
        </w:rPr>
        <w:t>T</w:t>
      </w:r>
      <w:r w:rsidRPr="00A12F9C">
        <w:rPr>
          <w:rFonts w:asciiTheme="minorHAnsi" w:eastAsia="Calibri" w:hAnsiTheme="minorHAnsi" w:cstheme="minorHAnsi"/>
          <w:b/>
          <w:sz w:val="24"/>
          <w:szCs w:val="24"/>
        </w:rPr>
        <w:t>A</w:t>
      </w:r>
      <w:r w:rsidRPr="00A12F9C">
        <w:rPr>
          <w:rFonts w:asciiTheme="minorHAnsi" w:eastAsia="Calibri" w:hAnsiTheme="minorHAnsi" w:cstheme="minorHAnsi"/>
          <w:b/>
          <w:spacing w:val="-1"/>
          <w:sz w:val="24"/>
          <w:szCs w:val="24"/>
        </w:rPr>
        <w:t xml:space="preserve"> </w:t>
      </w:r>
      <w:r w:rsidR="00373095" w:rsidRPr="00A12F9C">
        <w:rPr>
          <w:rFonts w:asciiTheme="minorHAnsi" w:eastAsia="Calibri" w:hAnsiTheme="minorHAnsi" w:cstheme="minorHAnsi"/>
          <w:b/>
          <w:spacing w:val="-1"/>
          <w:sz w:val="24"/>
          <w:szCs w:val="24"/>
        </w:rPr>
        <w:t>Update</w:t>
      </w:r>
      <w:r w:rsidRPr="00A12F9C">
        <w:rPr>
          <w:rFonts w:asciiTheme="minorHAnsi" w:eastAsia="Calibri" w:hAnsiTheme="minorHAnsi" w:cstheme="minorHAnsi"/>
          <w:b/>
          <w:sz w:val="24"/>
          <w:szCs w:val="24"/>
        </w:rPr>
        <w:t xml:space="preserve">       </w:t>
      </w:r>
      <w:r w:rsidR="00373095" w:rsidRPr="00A12F9C">
        <w:rPr>
          <w:rFonts w:asciiTheme="minorHAnsi" w:eastAsia="Calibri" w:hAnsiTheme="minorHAnsi" w:cstheme="minorHAnsi"/>
          <w:b/>
          <w:sz w:val="24"/>
          <w:szCs w:val="24"/>
        </w:rPr>
        <w:t xml:space="preserve">  </w:t>
      </w:r>
      <w:r w:rsidRPr="00A12F9C">
        <w:rPr>
          <w:rFonts w:asciiTheme="minorHAnsi" w:eastAsia="Calibri" w:hAnsiTheme="minorHAnsi" w:cstheme="minorHAnsi"/>
          <w:b/>
          <w:sz w:val="24"/>
          <w:szCs w:val="24"/>
        </w:rPr>
        <w:t xml:space="preserve">                                             </w:t>
      </w:r>
      <w:r w:rsidRPr="00A12F9C">
        <w:rPr>
          <w:rFonts w:asciiTheme="minorHAnsi" w:eastAsia="Calibri" w:hAnsiTheme="minorHAnsi" w:cstheme="minorHAnsi"/>
          <w:b/>
          <w:spacing w:val="28"/>
          <w:sz w:val="24"/>
          <w:szCs w:val="24"/>
        </w:rPr>
        <w:t xml:space="preserve"> </w:t>
      </w:r>
      <w:r w:rsidR="003D403E" w:rsidRPr="00A12F9C">
        <w:rPr>
          <w:rFonts w:asciiTheme="minorHAnsi" w:eastAsia="Calibri" w:hAnsiTheme="minorHAnsi" w:cstheme="minorHAnsi"/>
          <w:b/>
          <w:spacing w:val="28"/>
          <w:sz w:val="24"/>
          <w:szCs w:val="24"/>
        </w:rPr>
        <w:t xml:space="preserve"> </w:t>
      </w:r>
      <w:r w:rsidR="002F5429" w:rsidRPr="00A12F9C">
        <w:rPr>
          <w:rFonts w:asciiTheme="minorHAnsi" w:eastAsia="Calibri" w:hAnsiTheme="minorHAnsi" w:cstheme="minorHAnsi"/>
          <w:b/>
          <w:spacing w:val="28"/>
          <w:sz w:val="24"/>
          <w:szCs w:val="24"/>
        </w:rPr>
        <w:t xml:space="preserve">       </w:t>
      </w:r>
      <w:r w:rsidR="00B33937" w:rsidRPr="00A12F9C">
        <w:rPr>
          <w:rFonts w:asciiTheme="minorHAnsi" w:eastAsia="Calibri" w:hAnsiTheme="minorHAnsi" w:cstheme="minorHAnsi"/>
          <w:b/>
          <w:spacing w:val="28"/>
          <w:sz w:val="24"/>
          <w:szCs w:val="24"/>
        </w:rPr>
        <w:tab/>
      </w:r>
      <w:r w:rsidR="00B33937" w:rsidRPr="00A12F9C">
        <w:rPr>
          <w:rFonts w:asciiTheme="minorHAnsi" w:eastAsia="Calibri" w:hAnsiTheme="minorHAnsi" w:cstheme="minorHAnsi"/>
          <w:b/>
          <w:spacing w:val="28"/>
          <w:sz w:val="24"/>
          <w:szCs w:val="24"/>
        </w:rPr>
        <w:tab/>
      </w:r>
      <w:r w:rsidR="00373095" w:rsidRPr="00A12F9C">
        <w:rPr>
          <w:rFonts w:asciiTheme="minorHAnsi" w:eastAsia="Calibri" w:hAnsiTheme="minorHAnsi" w:cstheme="minorHAnsi"/>
          <w:b/>
          <w:spacing w:val="28"/>
          <w:sz w:val="24"/>
          <w:szCs w:val="24"/>
        </w:rPr>
        <w:t xml:space="preserve">    </w:t>
      </w:r>
      <w:r w:rsidR="00423CE0" w:rsidRPr="00A12F9C">
        <w:rPr>
          <w:rFonts w:asciiTheme="minorHAnsi" w:eastAsia="Calibri" w:hAnsiTheme="minorHAnsi" w:cstheme="minorHAnsi"/>
          <w:b/>
          <w:spacing w:val="28"/>
          <w:sz w:val="24"/>
          <w:szCs w:val="24"/>
        </w:rPr>
        <w:t xml:space="preserve">        </w:t>
      </w:r>
      <w:r w:rsidR="00373095" w:rsidRPr="00A12F9C">
        <w:rPr>
          <w:rFonts w:asciiTheme="minorHAnsi" w:eastAsia="Calibri" w:hAnsiTheme="minorHAnsi" w:cstheme="minorHAnsi"/>
          <w:sz w:val="24"/>
          <w:szCs w:val="24"/>
        </w:rPr>
        <w:t>Brian Wolf</w:t>
      </w:r>
    </w:p>
    <w:p w14:paraId="61355894" w14:textId="57DC8B02" w:rsidR="00D761CD" w:rsidRPr="00A12F9C" w:rsidRDefault="00676748" w:rsidP="00667FDD">
      <w:pPr>
        <w:spacing w:before="43"/>
        <w:ind w:firstLine="720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A12F9C">
        <w:rPr>
          <w:rFonts w:asciiTheme="minorHAnsi" w:eastAsia="Calibri" w:hAnsiTheme="minorHAnsi" w:cstheme="minorHAnsi"/>
          <w:b/>
          <w:sz w:val="24"/>
          <w:szCs w:val="24"/>
        </w:rPr>
        <w:t xml:space="preserve">          </w:t>
      </w:r>
      <w:r w:rsidRPr="00A12F9C">
        <w:rPr>
          <w:rFonts w:asciiTheme="minorHAnsi" w:eastAsia="Calibri" w:hAnsiTheme="minorHAnsi" w:cstheme="minorHAnsi"/>
          <w:b/>
          <w:spacing w:val="33"/>
          <w:sz w:val="24"/>
          <w:szCs w:val="24"/>
        </w:rPr>
        <w:t xml:space="preserve"> </w:t>
      </w:r>
      <w:r w:rsidR="00247A3D" w:rsidRPr="00A12F9C">
        <w:rPr>
          <w:rFonts w:asciiTheme="minorHAnsi" w:eastAsia="Calibri" w:hAnsiTheme="minorHAnsi" w:cstheme="minorHAnsi"/>
          <w:b/>
          <w:spacing w:val="33"/>
          <w:sz w:val="24"/>
          <w:szCs w:val="24"/>
        </w:rPr>
        <w:t xml:space="preserve">       </w:t>
      </w:r>
      <w:r w:rsidR="00197C3F" w:rsidRPr="00A12F9C">
        <w:rPr>
          <w:rFonts w:asciiTheme="minorHAnsi" w:eastAsia="Calibri" w:hAnsiTheme="minorHAnsi" w:cstheme="minorHAnsi"/>
          <w:b/>
          <w:spacing w:val="33"/>
          <w:sz w:val="24"/>
          <w:szCs w:val="24"/>
        </w:rPr>
        <w:t xml:space="preserve"> </w:t>
      </w:r>
      <w:r w:rsidR="003D403E" w:rsidRPr="00A12F9C">
        <w:rPr>
          <w:rFonts w:asciiTheme="minorHAnsi" w:eastAsia="Calibri" w:hAnsiTheme="minorHAnsi" w:cstheme="minorHAnsi"/>
          <w:b/>
          <w:spacing w:val="33"/>
          <w:sz w:val="24"/>
          <w:szCs w:val="24"/>
        </w:rPr>
        <w:t xml:space="preserve">      </w:t>
      </w:r>
      <w:r w:rsidR="002F5429" w:rsidRPr="00A12F9C">
        <w:rPr>
          <w:rFonts w:asciiTheme="minorHAnsi" w:eastAsia="Calibri" w:hAnsiTheme="minorHAnsi" w:cstheme="minorHAnsi"/>
          <w:b/>
          <w:spacing w:val="33"/>
          <w:sz w:val="24"/>
          <w:szCs w:val="24"/>
        </w:rPr>
        <w:t xml:space="preserve">    </w:t>
      </w:r>
      <w:r w:rsidR="00F153E9" w:rsidRPr="00A12F9C">
        <w:rPr>
          <w:rFonts w:asciiTheme="minorHAnsi" w:eastAsia="Calibri" w:hAnsiTheme="minorHAnsi" w:cstheme="minorHAnsi"/>
          <w:b/>
          <w:spacing w:val="33"/>
          <w:sz w:val="24"/>
          <w:szCs w:val="24"/>
        </w:rPr>
        <w:t xml:space="preserve">        </w:t>
      </w:r>
      <w:r w:rsidR="00F153E9" w:rsidRPr="00A12F9C">
        <w:rPr>
          <w:rFonts w:asciiTheme="minorHAnsi" w:hAnsiTheme="minorHAnsi" w:cstheme="minorHAnsi"/>
          <w:sz w:val="24"/>
          <w:szCs w:val="24"/>
        </w:rPr>
        <w:tab/>
      </w:r>
      <w:r w:rsidR="00F153E9" w:rsidRPr="00A12F9C">
        <w:rPr>
          <w:rFonts w:asciiTheme="minorHAnsi" w:hAnsiTheme="minorHAnsi" w:cstheme="minorHAnsi"/>
          <w:sz w:val="24"/>
          <w:szCs w:val="24"/>
        </w:rPr>
        <w:tab/>
      </w:r>
      <w:r w:rsidR="00F153E9" w:rsidRPr="00A12F9C">
        <w:rPr>
          <w:rFonts w:asciiTheme="minorHAnsi" w:hAnsiTheme="minorHAnsi" w:cstheme="minorHAnsi"/>
          <w:sz w:val="24"/>
          <w:szCs w:val="24"/>
        </w:rPr>
        <w:tab/>
        <w:t xml:space="preserve">         </w:t>
      </w:r>
    </w:p>
    <w:p w14:paraId="3F2F125B" w14:textId="3BBDAEE9" w:rsidR="00E73FF7" w:rsidRPr="00A12F9C" w:rsidRDefault="00D761CD" w:rsidP="00A61FA2">
      <w:pPr>
        <w:spacing w:before="53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A12F9C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Set </w:t>
      </w:r>
      <w:r w:rsidR="00EF01F4" w:rsidRPr="00A12F9C">
        <w:rPr>
          <w:rFonts w:asciiTheme="minorHAnsi" w:eastAsia="Calibri" w:hAnsiTheme="minorHAnsi" w:cstheme="minorHAnsi"/>
          <w:b/>
          <w:bCs/>
          <w:sz w:val="24"/>
          <w:szCs w:val="24"/>
        </w:rPr>
        <w:t>Spring</w:t>
      </w:r>
      <w:r w:rsidRPr="00A12F9C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FFA Board Meeting</w:t>
      </w:r>
      <w:r w:rsidR="00B06FFC" w:rsidRPr="00A12F9C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&amp; Summer Board Meeting</w:t>
      </w:r>
      <w:r w:rsidRPr="00A12F9C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</w:t>
      </w:r>
    </w:p>
    <w:p w14:paraId="76EBE547" w14:textId="035A1E9A" w:rsidR="00B3257C" w:rsidRPr="00A12F9C" w:rsidRDefault="005370BB" w:rsidP="00A61FA2">
      <w:pPr>
        <w:spacing w:before="53"/>
        <w:rPr>
          <w:rFonts w:asciiTheme="minorHAnsi" w:eastAsia="Calibri" w:hAnsiTheme="minorHAnsi" w:cstheme="minorHAnsi"/>
          <w:sz w:val="24"/>
          <w:szCs w:val="24"/>
        </w:rPr>
      </w:pPr>
      <w:r w:rsidRPr="00A12F9C">
        <w:rPr>
          <w:rFonts w:asciiTheme="minorHAnsi" w:eastAsia="Calibri" w:hAnsiTheme="minorHAnsi" w:cstheme="minorHAnsi"/>
          <w:sz w:val="24"/>
          <w:szCs w:val="24"/>
        </w:rPr>
        <w:t xml:space="preserve">March </w:t>
      </w:r>
      <w:r w:rsidR="003D2B84" w:rsidRPr="00A12F9C">
        <w:rPr>
          <w:rFonts w:asciiTheme="minorHAnsi" w:eastAsia="Calibri" w:hAnsiTheme="minorHAnsi" w:cstheme="minorHAnsi"/>
          <w:sz w:val="24"/>
          <w:szCs w:val="24"/>
        </w:rPr>
        <w:t>13</w:t>
      </w:r>
      <w:r w:rsidR="003D2B84" w:rsidRPr="00A12F9C">
        <w:rPr>
          <w:rFonts w:asciiTheme="minorHAnsi" w:eastAsia="Calibri" w:hAnsiTheme="minorHAnsi" w:cstheme="minorHAnsi"/>
          <w:sz w:val="24"/>
          <w:szCs w:val="24"/>
          <w:vertAlign w:val="superscript"/>
        </w:rPr>
        <w:t>th</w:t>
      </w:r>
      <w:r w:rsidR="003D2B84" w:rsidRPr="00A12F9C">
        <w:rPr>
          <w:rFonts w:asciiTheme="minorHAnsi" w:eastAsia="Calibri" w:hAnsiTheme="minorHAnsi" w:cstheme="minorHAnsi"/>
          <w:sz w:val="24"/>
          <w:szCs w:val="24"/>
        </w:rPr>
        <w:t xml:space="preserve"> 4-5 mountain time</w:t>
      </w:r>
    </w:p>
    <w:p w14:paraId="35388EF6" w14:textId="79D51C33" w:rsidR="00D870B3" w:rsidRPr="00A12F9C" w:rsidRDefault="00D870B3" w:rsidP="00221DE7">
      <w:pPr>
        <w:spacing w:before="53"/>
        <w:rPr>
          <w:rFonts w:asciiTheme="minorHAnsi" w:eastAsia="Calibri" w:hAnsiTheme="minorHAnsi" w:cstheme="minorHAnsi"/>
          <w:b/>
          <w:bCs/>
          <w:sz w:val="24"/>
          <w:szCs w:val="24"/>
        </w:rPr>
      </w:pPr>
      <w:r w:rsidRPr="00A12F9C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Adjourn </w:t>
      </w:r>
    </w:p>
    <w:p w14:paraId="54EE0DEB" w14:textId="77777777" w:rsidR="00377D88" w:rsidRDefault="00377D88" w:rsidP="00663803">
      <w:pPr>
        <w:spacing w:before="53"/>
        <w:ind w:firstLine="100"/>
        <w:rPr>
          <w:rFonts w:ascii="Calibri" w:eastAsia="Calibri" w:hAnsi="Calibri" w:cs="Calibri"/>
          <w:sz w:val="24"/>
          <w:szCs w:val="24"/>
        </w:rPr>
      </w:pPr>
    </w:p>
    <w:p w14:paraId="50FB09D0" w14:textId="77777777" w:rsidR="00672814" w:rsidRDefault="00672814" w:rsidP="00663803">
      <w:pPr>
        <w:spacing w:before="53"/>
        <w:ind w:firstLine="100"/>
        <w:rPr>
          <w:rFonts w:ascii="Calibri" w:eastAsia="Calibri" w:hAnsi="Calibri" w:cs="Calibri"/>
          <w:sz w:val="24"/>
          <w:szCs w:val="24"/>
        </w:rPr>
      </w:pPr>
    </w:p>
    <w:p w14:paraId="49B44E86" w14:textId="77777777" w:rsidR="00672814" w:rsidRDefault="00672814" w:rsidP="00663803">
      <w:pPr>
        <w:spacing w:before="53"/>
        <w:ind w:firstLine="100"/>
        <w:rPr>
          <w:rFonts w:ascii="Calibri" w:eastAsia="Calibri" w:hAnsi="Calibri" w:cs="Calibri"/>
          <w:sz w:val="24"/>
          <w:szCs w:val="24"/>
        </w:rPr>
      </w:pPr>
    </w:p>
    <w:p w14:paraId="25353BFB" w14:textId="77777777" w:rsidR="00672814" w:rsidRDefault="00672814" w:rsidP="00663803">
      <w:pPr>
        <w:spacing w:before="53"/>
        <w:ind w:firstLine="100"/>
        <w:rPr>
          <w:rFonts w:ascii="Calibri" w:eastAsia="Calibri" w:hAnsi="Calibri" w:cs="Calibri"/>
          <w:sz w:val="24"/>
          <w:szCs w:val="24"/>
        </w:rPr>
      </w:pPr>
    </w:p>
    <w:p w14:paraId="064AC2BC" w14:textId="77777777" w:rsidR="00672814" w:rsidRDefault="00672814" w:rsidP="00663803">
      <w:pPr>
        <w:spacing w:before="53"/>
        <w:ind w:firstLine="100"/>
        <w:rPr>
          <w:rFonts w:ascii="Calibri" w:eastAsia="Calibri" w:hAnsi="Calibri" w:cs="Calibri"/>
          <w:sz w:val="24"/>
          <w:szCs w:val="24"/>
        </w:rPr>
      </w:pPr>
    </w:p>
    <w:p w14:paraId="2D0D676E" w14:textId="77777777" w:rsidR="006C3AD8" w:rsidRDefault="006C3AD8" w:rsidP="00663803">
      <w:pPr>
        <w:spacing w:before="53"/>
        <w:ind w:firstLine="100"/>
        <w:rPr>
          <w:rFonts w:ascii="Calibri" w:eastAsia="Calibri" w:hAnsi="Calibri" w:cs="Calibri"/>
          <w:sz w:val="24"/>
          <w:szCs w:val="24"/>
        </w:rPr>
      </w:pPr>
    </w:p>
    <w:p w14:paraId="7645B123" w14:textId="77777777" w:rsidR="006C3AD8" w:rsidRDefault="006C3AD8" w:rsidP="00663803">
      <w:pPr>
        <w:spacing w:before="53"/>
        <w:ind w:firstLine="100"/>
        <w:rPr>
          <w:rFonts w:ascii="Calibri" w:eastAsia="Calibri" w:hAnsi="Calibri" w:cs="Calibri"/>
          <w:sz w:val="24"/>
          <w:szCs w:val="24"/>
        </w:rPr>
      </w:pPr>
    </w:p>
    <w:p w14:paraId="4B98C531" w14:textId="15C28C4D" w:rsidR="00377D88" w:rsidRDefault="00377D88" w:rsidP="00663803">
      <w:pPr>
        <w:spacing w:before="53"/>
        <w:ind w:firstLine="100"/>
        <w:rPr>
          <w:rFonts w:ascii="Calibri" w:eastAsia="Calibri" w:hAnsi="Calibri" w:cs="Calibri"/>
          <w:sz w:val="24"/>
          <w:szCs w:val="24"/>
        </w:rPr>
      </w:pPr>
    </w:p>
    <w:p w14:paraId="638D3492" w14:textId="3B26B3A2" w:rsidR="009F002B" w:rsidRDefault="009F002B" w:rsidP="00663803">
      <w:pPr>
        <w:spacing w:before="53"/>
        <w:ind w:firstLine="100"/>
        <w:rPr>
          <w:rFonts w:ascii="Calibri" w:eastAsia="Calibri" w:hAnsi="Calibri" w:cs="Calibri"/>
          <w:sz w:val="24"/>
          <w:szCs w:val="24"/>
        </w:rPr>
      </w:pPr>
    </w:p>
    <w:p w14:paraId="56C62B96" w14:textId="0B82FC40" w:rsidR="009F002B" w:rsidRDefault="009F002B" w:rsidP="00663803">
      <w:pPr>
        <w:spacing w:before="53"/>
        <w:ind w:firstLine="100"/>
        <w:rPr>
          <w:rFonts w:ascii="Calibri" w:eastAsia="Calibri" w:hAnsi="Calibri" w:cs="Calibri"/>
          <w:sz w:val="24"/>
          <w:szCs w:val="24"/>
        </w:rPr>
      </w:pPr>
    </w:p>
    <w:p w14:paraId="3B13E629" w14:textId="0571949B" w:rsidR="009F002B" w:rsidRDefault="009F002B" w:rsidP="00663803">
      <w:pPr>
        <w:spacing w:before="53"/>
        <w:ind w:firstLine="100"/>
        <w:rPr>
          <w:rFonts w:ascii="Calibri" w:eastAsia="Calibri" w:hAnsi="Calibri" w:cs="Calibri"/>
          <w:sz w:val="24"/>
          <w:szCs w:val="24"/>
        </w:rPr>
      </w:pPr>
    </w:p>
    <w:p w14:paraId="715EAC63" w14:textId="58084700" w:rsidR="009F002B" w:rsidRDefault="009F002B" w:rsidP="00663803">
      <w:pPr>
        <w:spacing w:before="53"/>
        <w:ind w:firstLine="100"/>
        <w:rPr>
          <w:rFonts w:ascii="Calibri" w:eastAsia="Calibri" w:hAnsi="Calibri" w:cs="Calibri"/>
          <w:sz w:val="24"/>
          <w:szCs w:val="24"/>
        </w:rPr>
      </w:pPr>
    </w:p>
    <w:p w14:paraId="043FCD86" w14:textId="4AEF4A43" w:rsidR="009F002B" w:rsidRDefault="009F002B" w:rsidP="00803C41">
      <w:pPr>
        <w:spacing w:before="53"/>
        <w:rPr>
          <w:rFonts w:ascii="Calibri" w:eastAsia="Calibri" w:hAnsi="Calibri" w:cs="Calibri"/>
          <w:sz w:val="24"/>
          <w:szCs w:val="24"/>
        </w:rPr>
      </w:pPr>
    </w:p>
    <w:p w14:paraId="5900C940" w14:textId="77777777" w:rsidR="00803C41" w:rsidRDefault="00803C41" w:rsidP="00803C41">
      <w:pPr>
        <w:spacing w:before="53"/>
        <w:rPr>
          <w:rFonts w:ascii="Calibri" w:eastAsia="Calibri" w:hAnsi="Calibri" w:cs="Calibri"/>
          <w:sz w:val="24"/>
          <w:szCs w:val="24"/>
        </w:rPr>
      </w:pPr>
    </w:p>
    <w:tbl>
      <w:tblPr>
        <w:tblW w:w="9560" w:type="dxa"/>
        <w:tblLayout w:type="fixed"/>
        <w:tblLook w:val="0400" w:firstRow="0" w:lastRow="0" w:firstColumn="0" w:lastColumn="0" w:noHBand="0" w:noVBand="1"/>
      </w:tblPr>
      <w:tblGrid>
        <w:gridCol w:w="2890"/>
        <w:gridCol w:w="2565"/>
        <w:gridCol w:w="4105"/>
      </w:tblGrid>
      <w:tr w:rsidR="0031337D" w14:paraId="786A84E6" w14:textId="77777777" w:rsidTr="005D7B6A">
        <w:trPr>
          <w:trHeight w:val="654"/>
        </w:trPr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3AE4D" w14:textId="77777777" w:rsidR="0031337D" w:rsidRDefault="0031337D" w:rsidP="00B62384">
            <w:pPr>
              <w:rPr>
                <w:rFonts w:ascii="Calibri" w:eastAsia="Calibri" w:hAnsi="Calibri" w:cs="Calibri"/>
                <w:b/>
              </w:rPr>
            </w:pPr>
          </w:p>
          <w:p w14:paraId="4992C63E" w14:textId="77777777" w:rsidR="0031337D" w:rsidRDefault="0031337D" w:rsidP="00B4368F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FAD53" w14:textId="08F001B1" w:rsidR="00B92573" w:rsidRDefault="00B92573" w:rsidP="00B92573">
            <w:pPr>
              <w:rPr>
                <w:rFonts w:ascii="Calibri" w:eastAsia="Calibri" w:hAnsi="Calibri" w:cs="Calibri"/>
                <w:b/>
              </w:rPr>
            </w:pPr>
          </w:p>
          <w:p w14:paraId="64692876" w14:textId="77777777" w:rsidR="00B92573" w:rsidRDefault="00B92573" w:rsidP="00B92573">
            <w:pPr>
              <w:rPr>
                <w:rFonts w:ascii="Calibri" w:eastAsia="Calibri" w:hAnsi="Calibri" w:cs="Calibri"/>
                <w:b/>
              </w:rPr>
            </w:pPr>
          </w:p>
          <w:p w14:paraId="1ECC258C" w14:textId="52D1A79F" w:rsidR="0031337D" w:rsidRDefault="00B92573" w:rsidP="00B92573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2019-20 Idaho FFA Board </w:t>
            </w:r>
          </w:p>
        </w:tc>
        <w:tc>
          <w:tcPr>
            <w:tcW w:w="4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92A5A" w14:textId="77777777" w:rsidR="0031337D" w:rsidRDefault="0031337D" w:rsidP="00B4368F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5D7B6A" w14:paraId="37BD8ADF" w14:textId="77777777" w:rsidTr="005D7B6A">
        <w:trPr>
          <w:trHeight w:val="267"/>
        </w:trPr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97354" w14:textId="4E9B5312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lastRenderedPageBreak/>
              <w:t>Position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A1616" w14:textId="7777777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4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E2927" w14:textId="7777777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Contact</w:t>
            </w:r>
          </w:p>
        </w:tc>
      </w:tr>
      <w:tr w:rsidR="0031337D" w14:paraId="4958FB80" w14:textId="77777777" w:rsidTr="005D7B6A"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54E59" w14:textId="7777777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Idaho FFA Alumni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B9527" w14:textId="306040CC" w:rsidR="0031337D" w:rsidRDefault="005516A4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John Kelly</w:t>
            </w:r>
          </w:p>
        </w:tc>
        <w:tc>
          <w:tcPr>
            <w:tcW w:w="4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5FDDF" w14:textId="3757D331" w:rsidR="0031337D" w:rsidRDefault="005516A4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johnkelly@keyag.com</w:t>
            </w:r>
          </w:p>
        </w:tc>
      </w:tr>
      <w:tr w:rsidR="0031337D" w14:paraId="4AA1C1CE" w14:textId="77777777" w:rsidTr="005D7B6A"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80CF3" w14:textId="7777777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Idaho FFA Executive Director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58106" w14:textId="7777777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Clara-Leigh Evans</w:t>
            </w:r>
          </w:p>
        </w:tc>
        <w:tc>
          <w:tcPr>
            <w:tcW w:w="4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3863F" w14:textId="65C8FAFB" w:rsidR="0031337D" w:rsidRDefault="005516A4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clevans@uidaho.edu</w:t>
            </w:r>
          </w:p>
        </w:tc>
      </w:tr>
      <w:tr w:rsidR="0031337D" w14:paraId="235A8B27" w14:textId="77777777" w:rsidTr="00573BBD">
        <w:trPr>
          <w:trHeight w:val="303"/>
        </w:trPr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C80A" w14:textId="7A125090" w:rsidR="0031337D" w:rsidRDefault="009B57AA" w:rsidP="009B57AA">
            <w:pPr>
              <w:jc w:val="center"/>
            </w:pPr>
            <w:r>
              <w:rPr>
                <w:rFonts w:ascii="Calibri" w:eastAsia="Calibri" w:hAnsi="Calibri" w:cs="Calibri"/>
              </w:rPr>
              <w:t>State FFA Advisor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AF70E" w14:textId="4CD84C6D" w:rsidR="0031337D" w:rsidRDefault="005516A4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Lucas Barnett</w:t>
            </w:r>
          </w:p>
        </w:tc>
        <w:tc>
          <w:tcPr>
            <w:tcW w:w="4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B85F8" w14:textId="71BF1C49" w:rsidR="00573BBD" w:rsidRPr="00573BBD" w:rsidRDefault="00573BBD" w:rsidP="00573BBD">
            <w:pPr>
              <w:jc w:val="center"/>
            </w:pPr>
            <w:r w:rsidRPr="00573BBD">
              <w:t>lucas.barnett@cte.idaho.gov</w:t>
            </w:r>
          </w:p>
          <w:p w14:paraId="1D74C29C" w14:textId="09CD6800" w:rsidR="0031337D" w:rsidRPr="00573BBD" w:rsidRDefault="0031337D" w:rsidP="00573BBD">
            <w:pPr>
              <w:jc w:val="center"/>
            </w:pPr>
          </w:p>
        </w:tc>
      </w:tr>
      <w:tr w:rsidR="0031337D" w14:paraId="4B11FEF6" w14:textId="77777777" w:rsidTr="005D7B6A"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91EA6" w14:textId="7777777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CTSO Coordinator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9AB16" w14:textId="7777777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 xml:space="preserve">Tammy </w:t>
            </w:r>
            <w:proofErr w:type="spellStart"/>
            <w:r>
              <w:rPr>
                <w:rFonts w:ascii="Calibri" w:eastAsia="Calibri" w:hAnsi="Calibri" w:cs="Calibri"/>
              </w:rPr>
              <w:t>Ackerland</w:t>
            </w:r>
            <w:proofErr w:type="spellEnd"/>
          </w:p>
        </w:tc>
        <w:tc>
          <w:tcPr>
            <w:tcW w:w="4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52A3C" w14:textId="7777777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tammy.ackerland@cte.idaho.gov</w:t>
            </w:r>
          </w:p>
        </w:tc>
      </w:tr>
      <w:tr w:rsidR="0031337D" w14:paraId="48A05269" w14:textId="77777777" w:rsidTr="005D7B6A"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F01EE" w14:textId="7777777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IVATA Past President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9C3C8" w14:textId="1404577D" w:rsidR="0031337D" w:rsidRDefault="007F7799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 xml:space="preserve">Nicole </w:t>
            </w:r>
            <w:proofErr w:type="spellStart"/>
            <w:r>
              <w:rPr>
                <w:rFonts w:ascii="Calibri" w:eastAsia="Calibri" w:hAnsi="Calibri" w:cs="Calibri"/>
              </w:rPr>
              <w:t>Lebsack</w:t>
            </w:r>
            <w:proofErr w:type="spellEnd"/>
          </w:p>
        </w:tc>
        <w:tc>
          <w:tcPr>
            <w:tcW w:w="4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88B9A" w14:textId="70C8BDDD" w:rsidR="0031337D" w:rsidRDefault="007F7799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nicole.lebsack@jeromeschools.org</w:t>
            </w:r>
          </w:p>
        </w:tc>
      </w:tr>
      <w:tr w:rsidR="0031337D" w14:paraId="2F89DBE9" w14:textId="77777777" w:rsidTr="005D7B6A"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65A37" w14:textId="7777777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IVATA President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FC22D" w14:textId="14EA75A5" w:rsidR="0031337D" w:rsidRDefault="007F7799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Brian Wolf</w:t>
            </w:r>
          </w:p>
        </w:tc>
        <w:tc>
          <w:tcPr>
            <w:tcW w:w="4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91C27" w14:textId="0E4D74E6" w:rsidR="0031337D" w:rsidRDefault="003A2F0A" w:rsidP="00B4368F">
            <w:pPr>
              <w:jc w:val="center"/>
            </w:pPr>
            <w:r>
              <w:t>brian.wolf@filer.k12.id.us</w:t>
            </w:r>
          </w:p>
        </w:tc>
      </w:tr>
      <w:tr w:rsidR="0031337D" w14:paraId="1FDDCE00" w14:textId="77777777" w:rsidTr="005D7B6A"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64805" w14:textId="77777777" w:rsidR="0031337D" w:rsidRDefault="0031337D" w:rsidP="00B4368F">
            <w:pPr>
              <w:jc w:val="center"/>
            </w:pPr>
            <w:r w:rsidRPr="00D06208">
              <w:rPr>
                <w:rFonts w:ascii="Calibri" w:eastAsia="Calibri" w:hAnsi="Calibri" w:cs="Calibri"/>
              </w:rPr>
              <w:t>IATA President Elect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5C182" w14:textId="4A574438" w:rsidR="0031337D" w:rsidRPr="009F002B" w:rsidRDefault="009F002B" w:rsidP="00B4368F">
            <w:pPr>
              <w:jc w:val="center"/>
              <w:rPr>
                <w:rFonts w:asciiTheme="minorHAnsi" w:hAnsiTheme="minorHAnsi" w:cstheme="minorHAnsi"/>
              </w:rPr>
            </w:pPr>
            <w:r w:rsidRPr="009F002B">
              <w:rPr>
                <w:rFonts w:asciiTheme="minorHAnsi" w:hAnsiTheme="minorHAnsi" w:cstheme="minorHAnsi"/>
              </w:rPr>
              <w:t>Amy Nichols</w:t>
            </w:r>
          </w:p>
        </w:tc>
        <w:tc>
          <w:tcPr>
            <w:tcW w:w="4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D5BF7" w14:textId="6AC229DA" w:rsidR="0031337D" w:rsidRDefault="00D06208" w:rsidP="00B4368F">
            <w:pPr>
              <w:jc w:val="center"/>
            </w:pPr>
            <w:r>
              <w:t>anichols@cambridge432.org</w:t>
            </w:r>
          </w:p>
        </w:tc>
      </w:tr>
      <w:tr w:rsidR="0031337D" w14:paraId="6999F157" w14:textId="77777777" w:rsidTr="005D7B6A"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4A37A" w14:textId="7777777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FFA President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0521E" w14:textId="3E5EA292" w:rsidR="0031337D" w:rsidRDefault="003A2F0A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Herman Roberts</w:t>
            </w:r>
          </w:p>
        </w:tc>
        <w:tc>
          <w:tcPr>
            <w:tcW w:w="4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B17B9" w14:textId="74878F3A" w:rsidR="0031337D" w:rsidRDefault="003A2F0A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herman</w:t>
            </w:r>
            <w:r w:rsidR="0031337D">
              <w:rPr>
                <w:rFonts w:ascii="Calibri" w:eastAsia="Calibri" w:hAnsi="Calibri" w:cs="Calibri"/>
              </w:rPr>
              <w:t>.idahoffa@gmail.com</w:t>
            </w:r>
          </w:p>
        </w:tc>
      </w:tr>
      <w:tr w:rsidR="0031337D" w14:paraId="50EB7EBB" w14:textId="77777777" w:rsidTr="005D7B6A"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C8E57" w14:textId="7777777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FFA Vice-President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D837C" w14:textId="4F21D202" w:rsidR="0031337D" w:rsidRDefault="003A2F0A" w:rsidP="00B4368F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</w:rPr>
              <w:t>Shalani</w:t>
            </w:r>
            <w:proofErr w:type="spellEnd"/>
            <w:r>
              <w:rPr>
                <w:rFonts w:ascii="Calibri" w:eastAsia="Calibri" w:hAnsi="Calibri" w:cs="Calibri"/>
              </w:rPr>
              <w:t xml:space="preserve"> Wilcox</w:t>
            </w:r>
          </w:p>
        </w:tc>
        <w:tc>
          <w:tcPr>
            <w:tcW w:w="4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0AC1" w14:textId="2C61429D" w:rsidR="0031337D" w:rsidRDefault="003A2F0A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shalani</w:t>
            </w:r>
            <w:r w:rsidR="0031337D">
              <w:rPr>
                <w:rFonts w:ascii="Calibri" w:eastAsia="Calibri" w:hAnsi="Calibri" w:cs="Calibri"/>
              </w:rPr>
              <w:t>.idahoffa@gmail.com</w:t>
            </w:r>
          </w:p>
        </w:tc>
      </w:tr>
      <w:tr w:rsidR="0031337D" w14:paraId="22292919" w14:textId="77777777" w:rsidTr="005D7B6A"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9A612" w14:textId="7777777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FFA Secretary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4EE15" w14:textId="2F7C3525" w:rsidR="0031337D" w:rsidRDefault="003A2F0A" w:rsidP="00B4368F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</w:rPr>
              <w:t>Cassidey</w:t>
            </w:r>
            <w:proofErr w:type="spellEnd"/>
            <w:r>
              <w:rPr>
                <w:rFonts w:ascii="Calibri" w:eastAsia="Calibri" w:hAnsi="Calibri" w:cs="Calibri"/>
              </w:rPr>
              <w:t xml:space="preserve"> Plum</w:t>
            </w:r>
          </w:p>
        </w:tc>
        <w:tc>
          <w:tcPr>
            <w:tcW w:w="4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E8B0C" w14:textId="2FAD8963" w:rsidR="0031337D" w:rsidRDefault="003A2F0A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cassidey</w:t>
            </w:r>
            <w:r w:rsidR="0031337D">
              <w:rPr>
                <w:rFonts w:ascii="Calibri" w:eastAsia="Calibri" w:hAnsi="Calibri" w:cs="Calibri"/>
              </w:rPr>
              <w:t>.idahoffa@gmail.com</w:t>
            </w:r>
          </w:p>
        </w:tc>
      </w:tr>
      <w:tr w:rsidR="0031337D" w14:paraId="726EF185" w14:textId="77777777" w:rsidTr="005D7B6A"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A607A" w14:textId="7777777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FFA Treasurer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3EB3C" w14:textId="4FFF4988" w:rsidR="0031337D" w:rsidRDefault="003A2F0A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 xml:space="preserve">Katie </w:t>
            </w:r>
            <w:proofErr w:type="spellStart"/>
            <w:r>
              <w:rPr>
                <w:rFonts w:ascii="Calibri" w:eastAsia="Calibri" w:hAnsi="Calibri" w:cs="Calibri"/>
              </w:rPr>
              <w:t>Hettinga</w:t>
            </w:r>
            <w:proofErr w:type="spellEnd"/>
          </w:p>
        </w:tc>
        <w:tc>
          <w:tcPr>
            <w:tcW w:w="4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41823" w14:textId="246E007E" w:rsidR="0031337D" w:rsidRDefault="003A2F0A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katie</w:t>
            </w:r>
            <w:r w:rsidR="0031337D">
              <w:rPr>
                <w:rFonts w:ascii="Calibri" w:eastAsia="Calibri" w:hAnsi="Calibri" w:cs="Calibri"/>
              </w:rPr>
              <w:t>.idahoffa@gmail.com</w:t>
            </w:r>
          </w:p>
        </w:tc>
      </w:tr>
      <w:tr w:rsidR="0031337D" w14:paraId="0C74B2C5" w14:textId="77777777" w:rsidTr="005D7B6A"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4705B" w14:textId="7777777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FFA Reporter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72268" w14:textId="77983812" w:rsidR="0031337D" w:rsidRDefault="003A2F0A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Sydney Plum</w:t>
            </w:r>
          </w:p>
        </w:tc>
        <w:tc>
          <w:tcPr>
            <w:tcW w:w="4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FD755" w14:textId="551661E8" w:rsidR="0031337D" w:rsidRDefault="003A2F0A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sydneyp</w:t>
            </w:r>
            <w:r w:rsidR="0031337D">
              <w:rPr>
                <w:rFonts w:ascii="Calibri" w:eastAsia="Calibri" w:hAnsi="Calibri" w:cs="Calibri"/>
              </w:rPr>
              <w:t>.idahoffa@gmail.com</w:t>
            </w:r>
          </w:p>
        </w:tc>
      </w:tr>
      <w:tr w:rsidR="0031337D" w14:paraId="6EE91507" w14:textId="77777777" w:rsidTr="005D7B6A"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AEFB4" w14:textId="7777777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FFA Sentinel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AB8CF" w14:textId="791B8E8C" w:rsidR="0031337D" w:rsidRDefault="003A2F0A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Katy Doumit</w:t>
            </w:r>
          </w:p>
        </w:tc>
        <w:tc>
          <w:tcPr>
            <w:tcW w:w="4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0D71C" w14:textId="5E45110C" w:rsidR="0031337D" w:rsidRDefault="003A2F0A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katy</w:t>
            </w:r>
            <w:r w:rsidR="0031337D">
              <w:rPr>
                <w:rFonts w:ascii="Calibri" w:eastAsia="Calibri" w:hAnsi="Calibri" w:cs="Calibri"/>
              </w:rPr>
              <w:t>.idahoffa@gmail.com</w:t>
            </w:r>
          </w:p>
        </w:tc>
      </w:tr>
      <w:tr w:rsidR="0031337D" w14:paraId="4B05283D" w14:textId="77777777" w:rsidTr="005D7B6A">
        <w:trPr>
          <w:trHeight w:val="96"/>
        </w:trPr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88ECC" w14:textId="1696E920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 xml:space="preserve">FFA Past State </w:t>
            </w:r>
            <w:r w:rsidR="005D7B6A">
              <w:rPr>
                <w:rFonts w:ascii="Calibri" w:eastAsia="Calibri" w:hAnsi="Calibri" w:cs="Calibri"/>
              </w:rPr>
              <w:t>Officer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B1F9E" w14:textId="4D87350D" w:rsidR="0031337D" w:rsidRDefault="003A2F0A" w:rsidP="00B4368F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</w:rPr>
              <w:t>Saydee</w:t>
            </w:r>
            <w:proofErr w:type="spellEnd"/>
            <w:r>
              <w:rPr>
                <w:rFonts w:ascii="Calibri" w:eastAsia="Calibri" w:hAnsi="Calibri" w:cs="Calibri"/>
              </w:rPr>
              <w:t xml:space="preserve"> Longhurst</w:t>
            </w:r>
          </w:p>
        </w:tc>
        <w:tc>
          <w:tcPr>
            <w:tcW w:w="4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8E5CF" w14:textId="5F58F05E" w:rsidR="0031337D" w:rsidRDefault="003A2F0A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saydee</w:t>
            </w:r>
            <w:r w:rsidR="0031337D">
              <w:rPr>
                <w:rFonts w:ascii="Calibri" w:eastAsia="Calibri" w:hAnsi="Calibri" w:cs="Calibri"/>
              </w:rPr>
              <w:t>.idahoffa@gmail.com</w:t>
            </w:r>
          </w:p>
        </w:tc>
      </w:tr>
      <w:tr w:rsidR="0031337D" w14:paraId="3C1A290C" w14:textId="77777777" w:rsidTr="005D7B6A"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59789" w14:textId="7777777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NID Director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32169" w14:textId="7777777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Kyle Stapleton, Nez Perce</w:t>
            </w:r>
          </w:p>
        </w:tc>
        <w:tc>
          <w:tcPr>
            <w:tcW w:w="4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58D4B" w14:textId="7777777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kstapleton@nezpercesd.us</w:t>
            </w:r>
          </w:p>
        </w:tc>
      </w:tr>
      <w:tr w:rsidR="0031337D" w14:paraId="68723B69" w14:textId="77777777" w:rsidTr="005D7B6A"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5910B" w14:textId="7777777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WID Director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2B1D" w14:textId="7777777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Amy Nichols, Parma</w:t>
            </w:r>
          </w:p>
        </w:tc>
        <w:tc>
          <w:tcPr>
            <w:tcW w:w="4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4C263" w14:textId="2B8ECEE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anichol</w:t>
            </w:r>
            <w:r w:rsidR="00C52056"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</w:rPr>
              <w:t>@parmaschools.org</w:t>
            </w:r>
          </w:p>
        </w:tc>
      </w:tr>
      <w:tr w:rsidR="0031337D" w14:paraId="5AC01117" w14:textId="77777777" w:rsidTr="005D7B6A"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E171F" w14:textId="7777777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BVD Director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9A9ED" w14:textId="73C7F1AC" w:rsidR="0031337D" w:rsidRDefault="00C52056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Joe Blackstock</w:t>
            </w:r>
            <w:r w:rsidR="0031337D">
              <w:rPr>
                <w:rFonts w:ascii="Calibri" w:eastAsia="Calibri" w:hAnsi="Calibri" w:cs="Calibri"/>
              </w:rPr>
              <w:t>, Meridian</w:t>
            </w:r>
          </w:p>
        </w:tc>
        <w:tc>
          <w:tcPr>
            <w:tcW w:w="4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89C47" w14:textId="22FB3CC4" w:rsidR="0031337D" w:rsidRDefault="00C52056" w:rsidP="00B4368F">
            <w:pPr>
              <w:jc w:val="center"/>
            </w:pPr>
            <w:r w:rsidRPr="00C52056">
              <w:t>jblackstock@kunaschools.org</w:t>
            </w:r>
          </w:p>
        </w:tc>
      </w:tr>
      <w:tr w:rsidR="0031337D" w14:paraId="7996298D" w14:textId="77777777" w:rsidTr="005D7B6A"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C97E1" w14:textId="7777777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NMVD Director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B5FEB" w14:textId="77777777" w:rsidR="0031337D" w:rsidRDefault="0031337D" w:rsidP="00B4368F">
            <w:pPr>
              <w:jc w:val="center"/>
            </w:pPr>
            <w:proofErr w:type="spellStart"/>
            <w:r>
              <w:rPr>
                <w:rFonts w:ascii="Calibri" w:eastAsia="Calibri" w:hAnsi="Calibri" w:cs="Calibri"/>
              </w:rPr>
              <w:t>Brandee</w:t>
            </w:r>
            <w:proofErr w:type="spellEnd"/>
            <w:r>
              <w:rPr>
                <w:rFonts w:ascii="Calibri" w:eastAsia="Calibri" w:hAnsi="Calibri" w:cs="Calibri"/>
              </w:rPr>
              <w:t xml:space="preserve"> Lewis, Shoshone</w:t>
            </w:r>
          </w:p>
        </w:tc>
        <w:tc>
          <w:tcPr>
            <w:tcW w:w="4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B714C" w14:textId="7777777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brandee.lewis@shoshonesd.org</w:t>
            </w:r>
          </w:p>
        </w:tc>
      </w:tr>
      <w:tr w:rsidR="0031337D" w14:paraId="3C5072A3" w14:textId="77777777" w:rsidTr="005D7B6A"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5083A" w14:textId="7777777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SMVD Director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9523D" w14:textId="7777777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 xml:space="preserve">Daniel </w:t>
            </w:r>
            <w:proofErr w:type="spellStart"/>
            <w:r>
              <w:rPr>
                <w:rFonts w:ascii="Calibri" w:eastAsia="Calibri" w:hAnsi="Calibri" w:cs="Calibri"/>
              </w:rPr>
              <w:t>Billington</w:t>
            </w:r>
            <w:proofErr w:type="spellEnd"/>
            <w:r>
              <w:rPr>
                <w:rFonts w:ascii="Calibri" w:eastAsia="Calibri" w:hAnsi="Calibri" w:cs="Calibri"/>
              </w:rPr>
              <w:t>, Castleford</w:t>
            </w:r>
          </w:p>
        </w:tc>
        <w:tc>
          <w:tcPr>
            <w:tcW w:w="4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4DEB4" w14:textId="7777777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dbillington@castlefordschools.org</w:t>
            </w:r>
          </w:p>
        </w:tc>
      </w:tr>
      <w:tr w:rsidR="0031337D" w14:paraId="4466DC44" w14:textId="77777777" w:rsidTr="005D7B6A">
        <w:trPr>
          <w:trHeight w:val="465"/>
        </w:trPr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AA97C" w14:textId="7777777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EMVD Director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4E4D2" w14:textId="7777777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 xml:space="preserve">Marc </w:t>
            </w:r>
            <w:proofErr w:type="spellStart"/>
            <w:r>
              <w:rPr>
                <w:rFonts w:ascii="Calibri" w:eastAsia="Calibri" w:hAnsi="Calibri" w:cs="Calibri"/>
              </w:rPr>
              <w:t>Beitia</w:t>
            </w:r>
            <w:proofErr w:type="spellEnd"/>
            <w:r>
              <w:rPr>
                <w:rFonts w:ascii="Calibri" w:eastAsia="Calibri" w:hAnsi="Calibri" w:cs="Calibri"/>
              </w:rPr>
              <w:t>, American Falls, Co-Chair</w:t>
            </w:r>
          </w:p>
        </w:tc>
        <w:tc>
          <w:tcPr>
            <w:tcW w:w="4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B1FFB" w14:textId="7777777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marcb@sd381.k12.id.us</w:t>
            </w:r>
          </w:p>
        </w:tc>
      </w:tr>
      <w:tr w:rsidR="0031337D" w14:paraId="75EB0F39" w14:textId="77777777" w:rsidTr="005D7B6A"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CEEC0" w14:textId="7777777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NUSRD Director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0119F" w14:textId="7777777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Tom Jacobsen, North Freemont</w:t>
            </w:r>
          </w:p>
        </w:tc>
        <w:tc>
          <w:tcPr>
            <w:tcW w:w="4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0BA61" w14:textId="7777777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tomj@sd215.net</w:t>
            </w:r>
          </w:p>
        </w:tc>
      </w:tr>
      <w:tr w:rsidR="0031337D" w14:paraId="71CD75D8" w14:textId="77777777" w:rsidTr="005D7B6A"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04CD" w14:textId="7777777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SUSRD Director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9197E" w14:textId="7777777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Cody Park, Aberdeen</w:t>
            </w:r>
          </w:p>
        </w:tc>
        <w:tc>
          <w:tcPr>
            <w:tcW w:w="4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3DBA1" w14:textId="7777777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parkc@aberdeen58.org</w:t>
            </w:r>
          </w:p>
        </w:tc>
      </w:tr>
      <w:tr w:rsidR="0031337D" w14:paraId="11172FFE" w14:textId="77777777" w:rsidTr="005D7B6A"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ECECF" w14:textId="7777777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SEID Director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0D868" w14:textId="4ECE0BAA" w:rsidR="0031337D" w:rsidRDefault="00B62384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Kevin Wells</w:t>
            </w:r>
            <w:r w:rsidR="0031337D"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</w:rPr>
              <w:t>Bear Lake</w:t>
            </w:r>
          </w:p>
        </w:tc>
        <w:tc>
          <w:tcPr>
            <w:tcW w:w="4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AD556" w14:textId="19BB3C9C" w:rsidR="0031337D" w:rsidRPr="00B62384" w:rsidRDefault="00B62384" w:rsidP="00B4368F">
            <w:pPr>
              <w:jc w:val="center"/>
              <w:rPr>
                <w:rFonts w:asciiTheme="minorHAnsi" w:hAnsiTheme="minorHAnsi" w:cstheme="minorHAnsi"/>
              </w:rPr>
            </w:pPr>
            <w:r w:rsidRPr="00B62384">
              <w:rPr>
                <w:rFonts w:asciiTheme="minorHAnsi" w:hAnsiTheme="minorHAnsi" w:cstheme="minorHAnsi"/>
              </w:rPr>
              <w:t>kwells@blsd.net</w:t>
            </w:r>
          </w:p>
        </w:tc>
      </w:tr>
      <w:tr w:rsidR="0031337D" w14:paraId="56976208" w14:textId="77777777" w:rsidTr="005D7B6A">
        <w:trPr>
          <w:trHeight w:val="483"/>
        </w:trPr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8DE64" w14:textId="7777777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Idaho FFA Foundation, Executive Director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8883C" w14:textId="7B501695" w:rsidR="0031337D" w:rsidRDefault="005D7B6A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 xml:space="preserve">Marcia </w:t>
            </w:r>
            <w:proofErr w:type="spellStart"/>
            <w:r>
              <w:rPr>
                <w:rFonts w:ascii="Calibri" w:eastAsia="Calibri" w:hAnsi="Calibri" w:cs="Calibri"/>
              </w:rPr>
              <w:t>Jedry</w:t>
            </w:r>
            <w:proofErr w:type="spellEnd"/>
          </w:p>
        </w:tc>
        <w:tc>
          <w:tcPr>
            <w:tcW w:w="4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F1A79" w14:textId="135803AE" w:rsidR="0031337D" w:rsidRDefault="005D7B6A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mjedry</w:t>
            </w:r>
            <w:r w:rsidR="0031337D">
              <w:rPr>
                <w:rFonts w:ascii="Calibri" w:eastAsia="Calibri" w:hAnsi="Calibri" w:cs="Calibri"/>
              </w:rPr>
              <w:t>@idahoffafoundation.org</w:t>
            </w:r>
          </w:p>
        </w:tc>
      </w:tr>
      <w:tr w:rsidR="0031337D" w14:paraId="6DFDF14F" w14:textId="77777777" w:rsidTr="005D7B6A">
        <w:trPr>
          <w:trHeight w:val="510"/>
        </w:trPr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8B117" w14:textId="7777777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Idaho FFA Foundation, Board Chairman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E6D36" w14:textId="7777777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Stephen Parrott</w:t>
            </w:r>
          </w:p>
        </w:tc>
        <w:tc>
          <w:tcPr>
            <w:tcW w:w="4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090C0" w14:textId="7777777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sparrott@idahoffafoundation.org</w:t>
            </w:r>
          </w:p>
        </w:tc>
      </w:tr>
      <w:tr w:rsidR="0031337D" w14:paraId="05246D5B" w14:textId="77777777" w:rsidTr="005D7B6A"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F628E" w14:textId="7777777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University of Idaho Agricultural and Extension Education</w:t>
            </w:r>
          </w:p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4A8FE" w14:textId="7777777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 xml:space="preserve">Dr. </w:t>
            </w:r>
            <w:proofErr w:type="spellStart"/>
            <w:r>
              <w:rPr>
                <w:rFonts w:ascii="Calibri" w:eastAsia="Calibri" w:hAnsi="Calibri" w:cs="Calibri"/>
              </w:rPr>
              <w:t>Kattlyn</w:t>
            </w:r>
            <w:proofErr w:type="spellEnd"/>
            <w:r>
              <w:rPr>
                <w:rFonts w:ascii="Calibri" w:eastAsia="Calibri" w:hAnsi="Calibri" w:cs="Calibri"/>
              </w:rPr>
              <w:t xml:space="preserve"> Wolf</w:t>
            </w:r>
          </w:p>
        </w:tc>
        <w:tc>
          <w:tcPr>
            <w:tcW w:w="4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3F616" w14:textId="77777777" w:rsidR="0031337D" w:rsidRDefault="0031337D" w:rsidP="00B4368F">
            <w:pPr>
              <w:jc w:val="center"/>
            </w:pPr>
            <w:r>
              <w:rPr>
                <w:rFonts w:ascii="Calibri" w:eastAsia="Calibri" w:hAnsi="Calibri" w:cs="Calibri"/>
              </w:rPr>
              <w:t>kwolf@uidaho.edu</w:t>
            </w:r>
          </w:p>
        </w:tc>
      </w:tr>
      <w:tr w:rsidR="003A2F0A" w14:paraId="1CD23FE5" w14:textId="77777777" w:rsidTr="005D7B6A">
        <w:tc>
          <w:tcPr>
            <w:tcW w:w="2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3FAD9" w14:textId="6E221282" w:rsidR="003A2F0A" w:rsidRDefault="003A2F0A" w:rsidP="00803C41"/>
        </w:tc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B38EA" w14:textId="643F5EBB" w:rsidR="003A2F0A" w:rsidRDefault="003A2F0A" w:rsidP="00B4368F">
            <w:pPr>
              <w:jc w:val="center"/>
            </w:pPr>
          </w:p>
        </w:tc>
        <w:tc>
          <w:tcPr>
            <w:tcW w:w="41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339EE" w14:textId="352B96A7" w:rsidR="003A2F0A" w:rsidRDefault="003A2F0A" w:rsidP="00B4368F">
            <w:pPr>
              <w:jc w:val="center"/>
            </w:pPr>
          </w:p>
        </w:tc>
      </w:tr>
    </w:tbl>
    <w:p w14:paraId="0714C111" w14:textId="331A9DFE" w:rsidR="00377D88" w:rsidRPr="00B3434D" w:rsidRDefault="00377D88" w:rsidP="003A2F0A">
      <w:pPr>
        <w:spacing w:before="53"/>
        <w:rPr>
          <w:rFonts w:ascii="Calibri" w:eastAsia="Calibri" w:hAnsi="Calibri" w:cs="Calibri"/>
          <w:sz w:val="16"/>
          <w:szCs w:val="16"/>
        </w:rPr>
      </w:pPr>
    </w:p>
    <w:sectPr w:rsidR="00377D88" w:rsidRPr="00B3434D" w:rsidSect="007510CB">
      <w:pgSz w:w="12240" w:h="15840"/>
      <w:pgMar w:top="974" w:right="15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01A4"/>
    <w:multiLevelType w:val="hybridMultilevel"/>
    <w:tmpl w:val="4376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7A76"/>
    <w:multiLevelType w:val="hybridMultilevel"/>
    <w:tmpl w:val="B966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A407B"/>
    <w:multiLevelType w:val="hybridMultilevel"/>
    <w:tmpl w:val="C32ACF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1C9010F"/>
    <w:multiLevelType w:val="hybridMultilevel"/>
    <w:tmpl w:val="96E41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562449"/>
    <w:multiLevelType w:val="hybridMultilevel"/>
    <w:tmpl w:val="9EB8A7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824233"/>
    <w:multiLevelType w:val="hybridMultilevel"/>
    <w:tmpl w:val="ADA075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9811949"/>
    <w:multiLevelType w:val="hybridMultilevel"/>
    <w:tmpl w:val="667ACC4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E0BC0"/>
    <w:multiLevelType w:val="hybridMultilevel"/>
    <w:tmpl w:val="EE64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47320"/>
    <w:multiLevelType w:val="hybridMultilevel"/>
    <w:tmpl w:val="C3DC8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9" w15:restartNumberingAfterBreak="0">
    <w:nsid w:val="1E804816"/>
    <w:multiLevelType w:val="hybridMultilevel"/>
    <w:tmpl w:val="DDDA8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D96FA5"/>
    <w:multiLevelType w:val="hybridMultilevel"/>
    <w:tmpl w:val="CDD4ED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13E788E"/>
    <w:multiLevelType w:val="hybridMultilevel"/>
    <w:tmpl w:val="731A41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72871E4"/>
    <w:multiLevelType w:val="hybridMultilevel"/>
    <w:tmpl w:val="077EC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AF4199"/>
    <w:multiLevelType w:val="hybridMultilevel"/>
    <w:tmpl w:val="BA1C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5778B"/>
    <w:multiLevelType w:val="hybridMultilevel"/>
    <w:tmpl w:val="9F2C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063F7"/>
    <w:multiLevelType w:val="hybridMultilevel"/>
    <w:tmpl w:val="92541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3F4BBA"/>
    <w:multiLevelType w:val="hybridMultilevel"/>
    <w:tmpl w:val="A6AEF5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2C57679"/>
    <w:multiLevelType w:val="hybridMultilevel"/>
    <w:tmpl w:val="A432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C7B5D"/>
    <w:multiLevelType w:val="hybridMultilevel"/>
    <w:tmpl w:val="EDC687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2CB1F7E"/>
    <w:multiLevelType w:val="hybridMultilevel"/>
    <w:tmpl w:val="AE8255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318398C"/>
    <w:multiLevelType w:val="hybridMultilevel"/>
    <w:tmpl w:val="DE5C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91F2C"/>
    <w:multiLevelType w:val="hybridMultilevel"/>
    <w:tmpl w:val="3CF292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14F08B6"/>
    <w:multiLevelType w:val="hybridMultilevel"/>
    <w:tmpl w:val="B65EC8B4"/>
    <w:lvl w:ilvl="0" w:tplc="13284D5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3284D5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13284D52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B3E1A"/>
    <w:multiLevelType w:val="hybridMultilevel"/>
    <w:tmpl w:val="4EC4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91259"/>
    <w:multiLevelType w:val="multilevel"/>
    <w:tmpl w:val="39C236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60963170"/>
    <w:multiLevelType w:val="hybridMultilevel"/>
    <w:tmpl w:val="B6C643C2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B3A51"/>
    <w:multiLevelType w:val="hybridMultilevel"/>
    <w:tmpl w:val="0FA6BC9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7" w15:restartNumberingAfterBreak="0">
    <w:nsid w:val="61D57F00"/>
    <w:multiLevelType w:val="hybridMultilevel"/>
    <w:tmpl w:val="8F809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347D44"/>
    <w:multiLevelType w:val="hybridMultilevel"/>
    <w:tmpl w:val="E1FC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453D4"/>
    <w:multiLevelType w:val="hybridMultilevel"/>
    <w:tmpl w:val="4FAAC2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5070868"/>
    <w:multiLevelType w:val="hybridMultilevel"/>
    <w:tmpl w:val="46F494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5275264"/>
    <w:multiLevelType w:val="hybridMultilevel"/>
    <w:tmpl w:val="3626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D5AA5"/>
    <w:multiLevelType w:val="hybridMultilevel"/>
    <w:tmpl w:val="7CEE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E499F"/>
    <w:multiLevelType w:val="hybridMultilevel"/>
    <w:tmpl w:val="10B8A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827020"/>
    <w:multiLevelType w:val="hybridMultilevel"/>
    <w:tmpl w:val="7514DF90"/>
    <w:lvl w:ilvl="0" w:tplc="0409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04" w:hanging="360"/>
      </w:pPr>
      <w:rPr>
        <w:rFonts w:ascii="Wingdings" w:hAnsi="Wingdings" w:hint="default"/>
      </w:rPr>
    </w:lvl>
  </w:abstractNum>
  <w:abstractNum w:abstractNumId="35" w15:restartNumberingAfterBreak="0">
    <w:nsid w:val="714D5529"/>
    <w:multiLevelType w:val="hybridMultilevel"/>
    <w:tmpl w:val="A12EE5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33B78D4"/>
    <w:multiLevelType w:val="hybridMultilevel"/>
    <w:tmpl w:val="431CE7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264BA7"/>
    <w:multiLevelType w:val="hybridMultilevel"/>
    <w:tmpl w:val="1D046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880C4F"/>
    <w:multiLevelType w:val="hybridMultilevel"/>
    <w:tmpl w:val="EABCD1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BDF5E84"/>
    <w:multiLevelType w:val="hybridMultilevel"/>
    <w:tmpl w:val="A4749270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</w:abstractNum>
  <w:abstractNum w:abstractNumId="40" w15:restartNumberingAfterBreak="0">
    <w:nsid w:val="7E4C0F2A"/>
    <w:multiLevelType w:val="hybridMultilevel"/>
    <w:tmpl w:val="EACC4B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3"/>
  </w:num>
  <w:num w:numId="4">
    <w:abstractNumId w:val="7"/>
  </w:num>
  <w:num w:numId="5">
    <w:abstractNumId w:val="32"/>
  </w:num>
  <w:num w:numId="6">
    <w:abstractNumId w:val="33"/>
  </w:num>
  <w:num w:numId="7">
    <w:abstractNumId w:val="31"/>
  </w:num>
  <w:num w:numId="8">
    <w:abstractNumId w:val="12"/>
  </w:num>
  <w:num w:numId="9">
    <w:abstractNumId w:val="29"/>
  </w:num>
  <w:num w:numId="10">
    <w:abstractNumId w:val="20"/>
  </w:num>
  <w:num w:numId="11">
    <w:abstractNumId w:val="15"/>
  </w:num>
  <w:num w:numId="12">
    <w:abstractNumId w:val="38"/>
  </w:num>
  <w:num w:numId="13">
    <w:abstractNumId w:val="27"/>
  </w:num>
  <w:num w:numId="14">
    <w:abstractNumId w:val="21"/>
  </w:num>
  <w:num w:numId="15">
    <w:abstractNumId w:val="16"/>
  </w:num>
  <w:num w:numId="16">
    <w:abstractNumId w:val="18"/>
  </w:num>
  <w:num w:numId="17">
    <w:abstractNumId w:val="25"/>
  </w:num>
  <w:num w:numId="18">
    <w:abstractNumId w:val="39"/>
  </w:num>
  <w:num w:numId="19">
    <w:abstractNumId w:val="37"/>
  </w:num>
  <w:num w:numId="20">
    <w:abstractNumId w:val="17"/>
  </w:num>
  <w:num w:numId="21">
    <w:abstractNumId w:val="9"/>
  </w:num>
  <w:num w:numId="22">
    <w:abstractNumId w:val="6"/>
  </w:num>
  <w:num w:numId="23">
    <w:abstractNumId w:val="8"/>
  </w:num>
  <w:num w:numId="24">
    <w:abstractNumId w:val="36"/>
  </w:num>
  <w:num w:numId="25">
    <w:abstractNumId w:val="26"/>
  </w:num>
  <w:num w:numId="26">
    <w:abstractNumId w:val="3"/>
  </w:num>
  <w:num w:numId="27">
    <w:abstractNumId w:val="34"/>
  </w:num>
  <w:num w:numId="28">
    <w:abstractNumId w:val="23"/>
  </w:num>
  <w:num w:numId="29">
    <w:abstractNumId w:val="14"/>
  </w:num>
  <w:num w:numId="30">
    <w:abstractNumId w:val="1"/>
  </w:num>
  <w:num w:numId="31">
    <w:abstractNumId w:val="0"/>
  </w:num>
  <w:num w:numId="32">
    <w:abstractNumId w:val="28"/>
  </w:num>
  <w:num w:numId="33">
    <w:abstractNumId w:val="11"/>
  </w:num>
  <w:num w:numId="34">
    <w:abstractNumId w:val="30"/>
  </w:num>
  <w:num w:numId="35">
    <w:abstractNumId w:val="35"/>
  </w:num>
  <w:num w:numId="36">
    <w:abstractNumId w:val="19"/>
  </w:num>
  <w:num w:numId="37">
    <w:abstractNumId w:val="2"/>
  </w:num>
  <w:num w:numId="38">
    <w:abstractNumId w:val="40"/>
  </w:num>
  <w:num w:numId="39">
    <w:abstractNumId w:val="10"/>
  </w:num>
  <w:num w:numId="40">
    <w:abstractNumId w:val="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FF7"/>
    <w:rsid w:val="0001094B"/>
    <w:rsid w:val="00011574"/>
    <w:rsid w:val="00014D7B"/>
    <w:rsid w:val="00015410"/>
    <w:rsid w:val="000218E7"/>
    <w:rsid w:val="00022477"/>
    <w:rsid w:val="000248DA"/>
    <w:rsid w:val="00024D1B"/>
    <w:rsid w:val="00025531"/>
    <w:rsid w:val="00032D03"/>
    <w:rsid w:val="0003696D"/>
    <w:rsid w:val="000546FF"/>
    <w:rsid w:val="0006594C"/>
    <w:rsid w:val="00066873"/>
    <w:rsid w:val="0006702C"/>
    <w:rsid w:val="000678AA"/>
    <w:rsid w:val="00074DBB"/>
    <w:rsid w:val="00080A3C"/>
    <w:rsid w:val="00086BCA"/>
    <w:rsid w:val="000878B8"/>
    <w:rsid w:val="00087B21"/>
    <w:rsid w:val="0009180E"/>
    <w:rsid w:val="00093E04"/>
    <w:rsid w:val="000978A4"/>
    <w:rsid w:val="000B0272"/>
    <w:rsid w:val="000B4D1C"/>
    <w:rsid w:val="000D0E59"/>
    <w:rsid w:val="000D2744"/>
    <w:rsid w:val="000D453C"/>
    <w:rsid w:val="000D59E5"/>
    <w:rsid w:val="000D6079"/>
    <w:rsid w:val="000E1724"/>
    <w:rsid w:val="000E2FAB"/>
    <w:rsid w:val="000E334C"/>
    <w:rsid w:val="000F3790"/>
    <w:rsid w:val="000F585C"/>
    <w:rsid w:val="000F58E1"/>
    <w:rsid w:val="000F63F6"/>
    <w:rsid w:val="0010070D"/>
    <w:rsid w:val="00110B5D"/>
    <w:rsid w:val="00116A1B"/>
    <w:rsid w:val="0012154B"/>
    <w:rsid w:val="00122009"/>
    <w:rsid w:val="001310DD"/>
    <w:rsid w:val="00136BAA"/>
    <w:rsid w:val="00140E33"/>
    <w:rsid w:val="00152ABF"/>
    <w:rsid w:val="00155663"/>
    <w:rsid w:val="001566F5"/>
    <w:rsid w:val="001614D5"/>
    <w:rsid w:val="001804D4"/>
    <w:rsid w:val="0019134A"/>
    <w:rsid w:val="00195ADF"/>
    <w:rsid w:val="00197C3F"/>
    <w:rsid w:val="001A2F95"/>
    <w:rsid w:val="001A33EC"/>
    <w:rsid w:val="001A68CA"/>
    <w:rsid w:val="001B0A33"/>
    <w:rsid w:val="001B730A"/>
    <w:rsid w:val="001C1127"/>
    <w:rsid w:val="001C1418"/>
    <w:rsid w:val="001C1FA7"/>
    <w:rsid w:val="001C5604"/>
    <w:rsid w:val="001C5F99"/>
    <w:rsid w:val="001D064B"/>
    <w:rsid w:val="001E3055"/>
    <w:rsid w:val="001E6300"/>
    <w:rsid w:val="001F136C"/>
    <w:rsid w:val="00221CA1"/>
    <w:rsid w:val="00221DE7"/>
    <w:rsid w:val="00224C13"/>
    <w:rsid w:val="0022552F"/>
    <w:rsid w:val="00230C57"/>
    <w:rsid w:val="00231FC3"/>
    <w:rsid w:val="00235E1E"/>
    <w:rsid w:val="00244145"/>
    <w:rsid w:val="00245D37"/>
    <w:rsid w:val="002468D4"/>
    <w:rsid w:val="00247A3D"/>
    <w:rsid w:val="002506F9"/>
    <w:rsid w:val="00262602"/>
    <w:rsid w:val="00265044"/>
    <w:rsid w:val="002774F9"/>
    <w:rsid w:val="002816C1"/>
    <w:rsid w:val="00282BE8"/>
    <w:rsid w:val="00284421"/>
    <w:rsid w:val="00292963"/>
    <w:rsid w:val="00293E2B"/>
    <w:rsid w:val="00295726"/>
    <w:rsid w:val="00296128"/>
    <w:rsid w:val="002A7C6D"/>
    <w:rsid w:val="002B0A1B"/>
    <w:rsid w:val="002B64D7"/>
    <w:rsid w:val="002B78F1"/>
    <w:rsid w:val="002C1C96"/>
    <w:rsid w:val="002C457A"/>
    <w:rsid w:val="002C7A5E"/>
    <w:rsid w:val="002D55DB"/>
    <w:rsid w:val="002D6C79"/>
    <w:rsid w:val="002E1FE0"/>
    <w:rsid w:val="002E2C85"/>
    <w:rsid w:val="002E3EB5"/>
    <w:rsid w:val="002F5429"/>
    <w:rsid w:val="002F606E"/>
    <w:rsid w:val="00302E89"/>
    <w:rsid w:val="003075E9"/>
    <w:rsid w:val="00307C4D"/>
    <w:rsid w:val="00310256"/>
    <w:rsid w:val="00310B3F"/>
    <w:rsid w:val="0031337D"/>
    <w:rsid w:val="00314C65"/>
    <w:rsid w:val="00321B6E"/>
    <w:rsid w:val="00321CEA"/>
    <w:rsid w:val="00322313"/>
    <w:rsid w:val="00322343"/>
    <w:rsid w:val="00323DB4"/>
    <w:rsid w:val="00325FB4"/>
    <w:rsid w:val="00326089"/>
    <w:rsid w:val="003302B8"/>
    <w:rsid w:val="00342E6B"/>
    <w:rsid w:val="00343840"/>
    <w:rsid w:val="003439E3"/>
    <w:rsid w:val="0035259B"/>
    <w:rsid w:val="00364E19"/>
    <w:rsid w:val="00366E73"/>
    <w:rsid w:val="00373095"/>
    <w:rsid w:val="00373EEF"/>
    <w:rsid w:val="00377D88"/>
    <w:rsid w:val="00381FA6"/>
    <w:rsid w:val="003820E4"/>
    <w:rsid w:val="003822CF"/>
    <w:rsid w:val="003829C3"/>
    <w:rsid w:val="00384B8D"/>
    <w:rsid w:val="00387FCB"/>
    <w:rsid w:val="0039059D"/>
    <w:rsid w:val="00390839"/>
    <w:rsid w:val="003949A4"/>
    <w:rsid w:val="00397D93"/>
    <w:rsid w:val="003A2F0A"/>
    <w:rsid w:val="003B2DD7"/>
    <w:rsid w:val="003B4A0E"/>
    <w:rsid w:val="003C19B8"/>
    <w:rsid w:val="003C3947"/>
    <w:rsid w:val="003C717D"/>
    <w:rsid w:val="003D2323"/>
    <w:rsid w:val="003D2B84"/>
    <w:rsid w:val="003D403E"/>
    <w:rsid w:val="003D4B62"/>
    <w:rsid w:val="003D4F06"/>
    <w:rsid w:val="003D5C79"/>
    <w:rsid w:val="003F03D6"/>
    <w:rsid w:val="003F227D"/>
    <w:rsid w:val="003F74BA"/>
    <w:rsid w:val="004013AE"/>
    <w:rsid w:val="0041001D"/>
    <w:rsid w:val="00415721"/>
    <w:rsid w:val="0041741A"/>
    <w:rsid w:val="00423CE0"/>
    <w:rsid w:val="00424470"/>
    <w:rsid w:val="00427B7E"/>
    <w:rsid w:val="004347F1"/>
    <w:rsid w:val="00435B58"/>
    <w:rsid w:val="00436AB8"/>
    <w:rsid w:val="004412B4"/>
    <w:rsid w:val="004457C9"/>
    <w:rsid w:val="00451964"/>
    <w:rsid w:val="00451DB4"/>
    <w:rsid w:val="0045410B"/>
    <w:rsid w:val="00457957"/>
    <w:rsid w:val="00465297"/>
    <w:rsid w:val="00476A2F"/>
    <w:rsid w:val="0048492F"/>
    <w:rsid w:val="0048700D"/>
    <w:rsid w:val="00487E88"/>
    <w:rsid w:val="0049397B"/>
    <w:rsid w:val="004A2955"/>
    <w:rsid w:val="004A3459"/>
    <w:rsid w:val="004A7739"/>
    <w:rsid w:val="004B0F72"/>
    <w:rsid w:val="004B1672"/>
    <w:rsid w:val="004B6720"/>
    <w:rsid w:val="004C1728"/>
    <w:rsid w:val="004C3E7F"/>
    <w:rsid w:val="004C6254"/>
    <w:rsid w:val="004C798F"/>
    <w:rsid w:val="004D1F83"/>
    <w:rsid w:val="004D532F"/>
    <w:rsid w:val="004E1ACA"/>
    <w:rsid w:val="004E6512"/>
    <w:rsid w:val="004F0099"/>
    <w:rsid w:val="004F2E7D"/>
    <w:rsid w:val="004F4D0D"/>
    <w:rsid w:val="00500D94"/>
    <w:rsid w:val="00503468"/>
    <w:rsid w:val="00503FB1"/>
    <w:rsid w:val="0051440D"/>
    <w:rsid w:val="00523B74"/>
    <w:rsid w:val="00525498"/>
    <w:rsid w:val="005255D1"/>
    <w:rsid w:val="00527D34"/>
    <w:rsid w:val="0053017A"/>
    <w:rsid w:val="00533BB6"/>
    <w:rsid w:val="00535362"/>
    <w:rsid w:val="005370BB"/>
    <w:rsid w:val="00537410"/>
    <w:rsid w:val="005410D2"/>
    <w:rsid w:val="00542ECD"/>
    <w:rsid w:val="005516A4"/>
    <w:rsid w:val="00554A8F"/>
    <w:rsid w:val="00564D0E"/>
    <w:rsid w:val="00571943"/>
    <w:rsid w:val="0057390A"/>
    <w:rsid w:val="00573BBD"/>
    <w:rsid w:val="00573F01"/>
    <w:rsid w:val="00574AA5"/>
    <w:rsid w:val="00575A84"/>
    <w:rsid w:val="00576555"/>
    <w:rsid w:val="00580F4A"/>
    <w:rsid w:val="0058642B"/>
    <w:rsid w:val="00586CF9"/>
    <w:rsid w:val="0059240E"/>
    <w:rsid w:val="00593127"/>
    <w:rsid w:val="00595903"/>
    <w:rsid w:val="0059660A"/>
    <w:rsid w:val="005A1710"/>
    <w:rsid w:val="005A283D"/>
    <w:rsid w:val="005B13A0"/>
    <w:rsid w:val="005B25DB"/>
    <w:rsid w:val="005B4C99"/>
    <w:rsid w:val="005B7BBA"/>
    <w:rsid w:val="005C1B01"/>
    <w:rsid w:val="005C353A"/>
    <w:rsid w:val="005C4416"/>
    <w:rsid w:val="005C6435"/>
    <w:rsid w:val="005D01B3"/>
    <w:rsid w:val="005D0F66"/>
    <w:rsid w:val="005D12EA"/>
    <w:rsid w:val="005D281A"/>
    <w:rsid w:val="005D7B6A"/>
    <w:rsid w:val="005E2B31"/>
    <w:rsid w:val="005E47F4"/>
    <w:rsid w:val="005F0950"/>
    <w:rsid w:val="005F0BC4"/>
    <w:rsid w:val="005F0F45"/>
    <w:rsid w:val="005F7081"/>
    <w:rsid w:val="006061E5"/>
    <w:rsid w:val="0061575B"/>
    <w:rsid w:val="00624110"/>
    <w:rsid w:val="006339B3"/>
    <w:rsid w:val="00634C1F"/>
    <w:rsid w:val="006358DC"/>
    <w:rsid w:val="00635C6B"/>
    <w:rsid w:val="006366AE"/>
    <w:rsid w:val="00640518"/>
    <w:rsid w:val="0064159E"/>
    <w:rsid w:val="00647BDE"/>
    <w:rsid w:val="00651842"/>
    <w:rsid w:val="00653219"/>
    <w:rsid w:val="00655BBE"/>
    <w:rsid w:val="006569BB"/>
    <w:rsid w:val="006618CF"/>
    <w:rsid w:val="00663803"/>
    <w:rsid w:val="0066412E"/>
    <w:rsid w:val="00665A71"/>
    <w:rsid w:val="00667FDD"/>
    <w:rsid w:val="00672814"/>
    <w:rsid w:val="00673727"/>
    <w:rsid w:val="006738DC"/>
    <w:rsid w:val="00674569"/>
    <w:rsid w:val="00676748"/>
    <w:rsid w:val="00681EFC"/>
    <w:rsid w:val="006826AE"/>
    <w:rsid w:val="0069481C"/>
    <w:rsid w:val="006A0B97"/>
    <w:rsid w:val="006A1E25"/>
    <w:rsid w:val="006A42A0"/>
    <w:rsid w:val="006B2688"/>
    <w:rsid w:val="006B37FE"/>
    <w:rsid w:val="006B39B4"/>
    <w:rsid w:val="006B3CB8"/>
    <w:rsid w:val="006B5BE5"/>
    <w:rsid w:val="006B5DB0"/>
    <w:rsid w:val="006C024E"/>
    <w:rsid w:val="006C3AD8"/>
    <w:rsid w:val="006C51B7"/>
    <w:rsid w:val="006C63EC"/>
    <w:rsid w:val="006D3531"/>
    <w:rsid w:val="006F149C"/>
    <w:rsid w:val="006F4CFB"/>
    <w:rsid w:val="00702ADC"/>
    <w:rsid w:val="00710734"/>
    <w:rsid w:val="00711D0A"/>
    <w:rsid w:val="00724663"/>
    <w:rsid w:val="0074034A"/>
    <w:rsid w:val="0074073C"/>
    <w:rsid w:val="0074285B"/>
    <w:rsid w:val="007459D2"/>
    <w:rsid w:val="00747FC0"/>
    <w:rsid w:val="007510CB"/>
    <w:rsid w:val="007514FD"/>
    <w:rsid w:val="007607A4"/>
    <w:rsid w:val="00764B2A"/>
    <w:rsid w:val="00771734"/>
    <w:rsid w:val="0077513D"/>
    <w:rsid w:val="00776185"/>
    <w:rsid w:val="0077628D"/>
    <w:rsid w:val="0078460E"/>
    <w:rsid w:val="0078695E"/>
    <w:rsid w:val="00787311"/>
    <w:rsid w:val="00791D72"/>
    <w:rsid w:val="00797254"/>
    <w:rsid w:val="007B124C"/>
    <w:rsid w:val="007B3C2D"/>
    <w:rsid w:val="007C3074"/>
    <w:rsid w:val="007D3567"/>
    <w:rsid w:val="007D6800"/>
    <w:rsid w:val="007E3F47"/>
    <w:rsid w:val="007F00C8"/>
    <w:rsid w:val="007F3493"/>
    <w:rsid w:val="007F7799"/>
    <w:rsid w:val="00803C06"/>
    <w:rsid w:val="00803C41"/>
    <w:rsid w:val="008129DA"/>
    <w:rsid w:val="00816BA8"/>
    <w:rsid w:val="00820FE0"/>
    <w:rsid w:val="00830E53"/>
    <w:rsid w:val="008354B4"/>
    <w:rsid w:val="008417F4"/>
    <w:rsid w:val="00842995"/>
    <w:rsid w:val="00846745"/>
    <w:rsid w:val="008578C3"/>
    <w:rsid w:val="00862C7F"/>
    <w:rsid w:val="00864E35"/>
    <w:rsid w:val="008727D4"/>
    <w:rsid w:val="008736C9"/>
    <w:rsid w:val="00894C74"/>
    <w:rsid w:val="008A6160"/>
    <w:rsid w:val="008B157C"/>
    <w:rsid w:val="008B210D"/>
    <w:rsid w:val="008B6E1B"/>
    <w:rsid w:val="008C09E5"/>
    <w:rsid w:val="008C667D"/>
    <w:rsid w:val="008D0610"/>
    <w:rsid w:val="008D4BDD"/>
    <w:rsid w:val="008E5A4C"/>
    <w:rsid w:val="008E6324"/>
    <w:rsid w:val="008E6E48"/>
    <w:rsid w:val="008F0176"/>
    <w:rsid w:val="008F0A95"/>
    <w:rsid w:val="008F21CA"/>
    <w:rsid w:val="008F2F8F"/>
    <w:rsid w:val="008F6656"/>
    <w:rsid w:val="00903FA1"/>
    <w:rsid w:val="00904B07"/>
    <w:rsid w:val="009063D3"/>
    <w:rsid w:val="00927DD4"/>
    <w:rsid w:val="00935FBE"/>
    <w:rsid w:val="0093608C"/>
    <w:rsid w:val="00936E50"/>
    <w:rsid w:val="0094238D"/>
    <w:rsid w:val="00950DD8"/>
    <w:rsid w:val="009519B0"/>
    <w:rsid w:val="009542A2"/>
    <w:rsid w:val="00954455"/>
    <w:rsid w:val="00956ABE"/>
    <w:rsid w:val="00956AFA"/>
    <w:rsid w:val="009579BE"/>
    <w:rsid w:val="00966032"/>
    <w:rsid w:val="00974193"/>
    <w:rsid w:val="00976E2B"/>
    <w:rsid w:val="0098025E"/>
    <w:rsid w:val="00995436"/>
    <w:rsid w:val="009A6013"/>
    <w:rsid w:val="009A7185"/>
    <w:rsid w:val="009B2DE9"/>
    <w:rsid w:val="009B57AA"/>
    <w:rsid w:val="009B690A"/>
    <w:rsid w:val="009C0F0C"/>
    <w:rsid w:val="009C3132"/>
    <w:rsid w:val="009C5449"/>
    <w:rsid w:val="009C7243"/>
    <w:rsid w:val="009D49FC"/>
    <w:rsid w:val="009D6BFC"/>
    <w:rsid w:val="009F002B"/>
    <w:rsid w:val="009F0C06"/>
    <w:rsid w:val="009F179D"/>
    <w:rsid w:val="009F22DD"/>
    <w:rsid w:val="00A03715"/>
    <w:rsid w:val="00A10086"/>
    <w:rsid w:val="00A10097"/>
    <w:rsid w:val="00A12F9C"/>
    <w:rsid w:val="00A13C73"/>
    <w:rsid w:val="00A146C8"/>
    <w:rsid w:val="00A157C7"/>
    <w:rsid w:val="00A20A30"/>
    <w:rsid w:val="00A24ABB"/>
    <w:rsid w:val="00A25A06"/>
    <w:rsid w:val="00A27BF8"/>
    <w:rsid w:val="00A30D7B"/>
    <w:rsid w:val="00A34AC3"/>
    <w:rsid w:val="00A37173"/>
    <w:rsid w:val="00A542AA"/>
    <w:rsid w:val="00A55594"/>
    <w:rsid w:val="00A61FA2"/>
    <w:rsid w:val="00A652F6"/>
    <w:rsid w:val="00A70A56"/>
    <w:rsid w:val="00A73177"/>
    <w:rsid w:val="00A761BE"/>
    <w:rsid w:val="00A80C26"/>
    <w:rsid w:val="00A87042"/>
    <w:rsid w:val="00A90672"/>
    <w:rsid w:val="00A92BD3"/>
    <w:rsid w:val="00A962CC"/>
    <w:rsid w:val="00AA2689"/>
    <w:rsid w:val="00AB424A"/>
    <w:rsid w:val="00AB4665"/>
    <w:rsid w:val="00AB62FA"/>
    <w:rsid w:val="00AC3DC7"/>
    <w:rsid w:val="00AC63C0"/>
    <w:rsid w:val="00AD1CF6"/>
    <w:rsid w:val="00AD2C65"/>
    <w:rsid w:val="00AD5C20"/>
    <w:rsid w:val="00AD7B3E"/>
    <w:rsid w:val="00AE016B"/>
    <w:rsid w:val="00AE5447"/>
    <w:rsid w:val="00AE7993"/>
    <w:rsid w:val="00AF4ADE"/>
    <w:rsid w:val="00AF6D4C"/>
    <w:rsid w:val="00B010D7"/>
    <w:rsid w:val="00B036DC"/>
    <w:rsid w:val="00B052CD"/>
    <w:rsid w:val="00B06405"/>
    <w:rsid w:val="00B06FFC"/>
    <w:rsid w:val="00B0749E"/>
    <w:rsid w:val="00B16025"/>
    <w:rsid w:val="00B2434B"/>
    <w:rsid w:val="00B24F4E"/>
    <w:rsid w:val="00B267E8"/>
    <w:rsid w:val="00B31070"/>
    <w:rsid w:val="00B31A63"/>
    <w:rsid w:val="00B3257C"/>
    <w:rsid w:val="00B33937"/>
    <w:rsid w:val="00B3434D"/>
    <w:rsid w:val="00B40126"/>
    <w:rsid w:val="00B443F6"/>
    <w:rsid w:val="00B56BC4"/>
    <w:rsid w:val="00B57928"/>
    <w:rsid w:val="00B62384"/>
    <w:rsid w:val="00B644FB"/>
    <w:rsid w:val="00B70DEF"/>
    <w:rsid w:val="00B76A85"/>
    <w:rsid w:val="00B779F2"/>
    <w:rsid w:val="00B82BC7"/>
    <w:rsid w:val="00B92573"/>
    <w:rsid w:val="00BA0A5B"/>
    <w:rsid w:val="00BA51D5"/>
    <w:rsid w:val="00BB18D2"/>
    <w:rsid w:val="00BB3CFB"/>
    <w:rsid w:val="00BC3742"/>
    <w:rsid w:val="00BC5436"/>
    <w:rsid w:val="00BD1B23"/>
    <w:rsid w:val="00BD4F16"/>
    <w:rsid w:val="00BD4FC8"/>
    <w:rsid w:val="00BD5A65"/>
    <w:rsid w:val="00BE0DD0"/>
    <w:rsid w:val="00BE22F5"/>
    <w:rsid w:val="00BE7EC0"/>
    <w:rsid w:val="00C03C15"/>
    <w:rsid w:val="00C05A68"/>
    <w:rsid w:val="00C11A5F"/>
    <w:rsid w:val="00C13FD7"/>
    <w:rsid w:val="00C1529C"/>
    <w:rsid w:val="00C20191"/>
    <w:rsid w:val="00C24EE2"/>
    <w:rsid w:val="00C26898"/>
    <w:rsid w:val="00C27A41"/>
    <w:rsid w:val="00C27D27"/>
    <w:rsid w:val="00C468BF"/>
    <w:rsid w:val="00C46BDF"/>
    <w:rsid w:val="00C474BA"/>
    <w:rsid w:val="00C52056"/>
    <w:rsid w:val="00C52656"/>
    <w:rsid w:val="00C5385E"/>
    <w:rsid w:val="00C816A5"/>
    <w:rsid w:val="00C854AB"/>
    <w:rsid w:val="00C854BF"/>
    <w:rsid w:val="00C87B6A"/>
    <w:rsid w:val="00C9556A"/>
    <w:rsid w:val="00C96B64"/>
    <w:rsid w:val="00CA12DF"/>
    <w:rsid w:val="00CB18C3"/>
    <w:rsid w:val="00CC2D85"/>
    <w:rsid w:val="00CC703B"/>
    <w:rsid w:val="00CD0414"/>
    <w:rsid w:val="00CD4B75"/>
    <w:rsid w:val="00CD53B8"/>
    <w:rsid w:val="00CD5F39"/>
    <w:rsid w:val="00CD6863"/>
    <w:rsid w:val="00CE0340"/>
    <w:rsid w:val="00CF3DE2"/>
    <w:rsid w:val="00CF4607"/>
    <w:rsid w:val="00D002D4"/>
    <w:rsid w:val="00D06208"/>
    <w:rsid w:val="00D11F2A"/>
    <w:rsid w:val="00D1307F"/>
    <w:rsid w:val="00D13300"/>
    <w:rsid w:val="00D13E10"/>
    <w:rsid w:val="00D148FB"/>
    <w:rsid w:val="00D1537F"/>
    <w:rsid w:val="00D24566"/>
    <w:rsid w:val="00D26040"/>
    <w:rsid w:val="00D269B7"/>
    <w:rsid w:val="00D30161"/>
    <w:rsid w:val="00D37C26"/>
    <w:rsid w:val="00D44514"/>
    <w:rsid w:val="00D4799B"/>
    <w:rsid w:val="00D501BA"/>
    <w:rsid w:val="00D54C54"/>
    <w:rsid w:val="00D66C70"/>
    <w:rsid w:val="00D71BBB"/>
    <w:rsid w:val="00D7304F"/>
    <w:rsid w:val="00D761CD"/>
    <w:rsid w:val="00D76E6B"/>
    <w:rsid w:val="00D8232B"/>
    <w:rsid w:val="00D8488F"/>
    <w:rsid w:val="00D870B3"/>
    <w:rsid w:val="00D87281"/>
    <w:rsid w:val="00D91D78"/>
    <w:rsid w:val="00D953E3"/>
    <w:rsid w:val="00DA3B2B"/>
    <w:rsid w:val="00DB4C63"/>
    <w:rsid w:val="00DB52B6"/>
    <w:rsid w:val="00DB7BFC"/>
    <w:rsid w:val="00DC1685"/>
    <w:rsid w:val="00DE06A4"/>
    <w:rsid w:val="00DE2449"/>
    <w:rsid w:val="00DF3FBC"/>
    <w:rsid w:val="00DF7ED9"/>
    <w:rsid w:val="00E0027D"/>
    <w:rsid w:val="00E02782"/>
    <w:rsid w:val="00E10CAD"/>
    <w:rsid w:val="00E12A00"/>
    <w:rsid w:val="00E149B4"/>
    <w:rsid w:val="00E16369"/>
    <w:rsid w:val="00E20719"/>
    <w:rsid w:val="00E207DF"/>
    <w:rsid w:val="00E27817"/>
    <w:rsid w:val="00E3263F"/>
    <w:rsid w:val="00E378ED"/>
    <w:rsid w:val="00E45A3D"/>
    <w:rsid w:val="00E503F7"/>
    <w:rsid w:val="00E53EFF"/>
    <w:rsid w:val="00E55855"/>
    <w:rsid w:val="00E62358"/>
    <w:rsid w:val="00E67502"/>
    <w:rsid w:val="00E709D6"/>
    <w:rsid w:val="00E73FF7"/>
    <w:rsid w:val="00E846FA"/>
    <w:rsid w:val="00E84DEE"/>
    <w:rsid w:val="00E85EAE"/>
    <w:rsid w:val="00E872A0"/>
    <w:rsid w:val="00E90218"/>
    <w:rsid w:val="00E9620F"/>
    <w:rsid w:val="00EA2DF5"/>
    <w:rsid w:val="00EA390F"/>
    <w:rsid w:val="00EA3917"/>
    <w:rsid w:val="00EA3FA5"/>
    <w:rsid w:val="00EB1886"/>
    <w:rsid w:val="00EB3DB4"/>
    <w:rsid w:val="00EB4263"/>
    <w:rsid w:val="00EB58E6"/>
    <w:rsid w:val="00EC3681"/>
    <w:rsid w:val="00EC5819"/>
    <w:rsid w:val="00ED38FA"/>
    <w:rsid w:val="00ED6555"/>
    <w:rsid w:val="00EE0965"/>
    <w:rsid w:val="00EE3627"/>
    <w:rsid w:val="00EE7403"/>
    <w:rsid w:val="00EE7B3E"/>
    <w:rsid w:val="00EF01C8"/>
    <w:rsid w:val="00EF01F4"/>
    <w:rsid w:val="00EF0AC4"/>
    <w:rsid w:val="00EF2973"/>
    <w:rsid w:val="00EF405E"/>
    <w:rsid w:val="00EF503D"/>
    <w:rsid w:val="00F00107"/>
    <w:rsid w:val="00F0693F"/>
    <w:rsid w:val="00F07038"/>
    <w:rsid w:val="00F153E9"/>
    <w:rsid w:val="00F32405"/>
    <w:rsid w:val="00F3606F"/>
    <w:rsid w:val="00F377F9"/>
    <w:rsid w:val="00F419F7"/>
    <w:rsid w:val="00F45619"/>
    <w:rsid w:val="00F52550"/>
    <w:rsid w:val="00F533D0"/>
    <w:rsid w:val="00F60274"/>
    <w:rsid w:val="00F62F8A"/>
    <w:rsid w:val="00F64C90"/>
    <w:rsid w:val="00F65742"/>
    <w:rsid w:val="00F70D61"/>
    <w:rsid w:val="00F70E21"/>
    <w:rsid w:val="00F733B2"/>
    <w:rsid w:val="00F736D7"/>
    <w:rsid w:val="00F73F31"/>
    <w:rsid w:val="00F81421"/>
    <w:rsid w:val="00F94B77"/>
    <w:rsid w:val="00F9653C"/>
    <w:rsid w:val="00F97C80"/>
    <w:rsid w:val="00FA1F06"/>
    <w:rsid w:val="00FA37C7"/>
    <w:rsid w:val="00FA3AFA"/>
    <w:rsid w:val="00FB0CDE"/>
    <w:rsid w:val="00FB47AA"/>
    <w:rsid w:val="00FB6226"/>
    <w:rsid w:val="00FC0A5F"/>
    <w:rsid w:val="00FC36BF"/>
    <w:rsid w:val="00FC5F06"/>
    <w:rsid w:val="00FC7B2F"/>
    <w:rsid w:val="00FD7535"/>
    <w:rsid w:val="00FE0F77"/>
    <w:rsid w:val="00FE2DBF"/>
    <w:rsid w:val="00FE3BB3"/>
    <w:rsid w:val="00FE4267"/>
    <w:rsid w:val="00FF11E5"/>
    <w:rsid w:val="00FF3F40"/>
    <w:rsid w:val="00FF4636"/>
    <w:rsid w:val="00FF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1C3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D23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3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4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5410B"/>
    <w:pPr>
      <w:spacing w:before="100" w:beforeAutospacing="1" w:after="100" w:afterAutospacing="1"/>
    </w:pPr>
    <w:rPr>
      <w:rFonts w:ascii="Times" w:eastAsiaTheme="minorEastAsia" w:hAnsi="Times"/>
    </w:rPr>
  </w:style>
  <w:style w:type="character" w:customStyle="1" w:styleId="apple-converted-space">
    <w:name w:val="apple-converted-space"/>
    <w:basedOn w:val="DefaultParagraphFont"/>
    <w:rsid w:val="0045410B"/>
  </w:style>
  <w:style w:type="character" w:styleId="Hyperlink">
    <w:name w:val="Hyperlink"/>
    <w:basedOn w:val="DefaultParagraphFont"/>
    <w:uiPriority w:val="99"/>
    <w:semiHidden/>
    <w:unhideWhenUsed/>
    <w:rsid w:val="00DE2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4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4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E76CB4-2042-EE49-A113-ED9D5F60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8337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plumc</dc:creator>
  <cp:lastModifiedBy>Microsoft Office User</cp:lastModifiedBy>
  <cp:revision>5</cp:revision>
  <cp:lastPrinted>2019-10-18T22:54:00Z</cp:lastPrinted>
  <dcterms:created xsi:type="dcterms:W3CDTF">2020-02-20T21:50:00Z</dcterms:created>
  <dcterms:modified xsi:type="dcterms:W3CDTF">2020-02-20T22:21:00Z</dcterms:modified>
</cp:coreProperties>
</file>